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67" w:rsidRDefault="00F14967" w:rsidP="00F14967">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91410A">
        <w:rPr>
          <w:rFonts w:asciiTheme="minorHAnsi" w:hAnsiTheme="minorHAnsi" w:cs="Arial"/>
          <w:b/>
          <w:sz w:val="32"/>
          <w:szCs w:val="32"/>
        </w:rPr>
        <w:t>20/21</w:t>
      </w:r>
    </w:p>
    <w:p w:rsidR="00871059" w:rsidRPr="005E3720" w:rsidRDefault="00871059" w:rsidP="00F14967">
      <w:pPr>
        <w:pBdr>
          <w:bottom w:val="single" w:sz="4" w:space="1" w:color="auto"/>
        </w:pBdr>
        <w:jc w:val="center"/>
        <w:rPr>
          <w:rFonts w:asciiTheme="minorHAnsi" w:hAnsiTheme="minorHAnsi" w:cs="Arial"/>
          <w:b/>
          <w:sz w:val="32"/>
          <w:szCs w:val="32"/>
        </w:rPr>
      </w:pPr>
      <w:r w:rsidRPr="005E3720">
        <w:rPr>
          <w:rFonts w:asciiTheme="minorHAnsi" w:hAnsiTheme="minorHAnsi" w:cs="Arial"/>
          <w:b/>
          <w:sz w:val="32"/>
          <w:szCs w:val="32"/>
        </w:rPr>
        <w:t xml:space="preserve">3º ESO </w:t>
      </w:r>
      <w:r w:rsidR="009A40E2">
        <w:rPr>
          <w:rFonts w:asciiTheme="minorHAnsi" w:hAnsiTheme="minorHAnsi" w:cs="Arial"/>
          <w:b/>
          <w:sz w:val="32"/>
          <w:szCs w:val="32"/>
        </w:rPr>
        <w:t>PLURI</w:t>
      </w:r>
      <w:r w:rsidRPr="005E3720">
        <w:rPr>
          <w:rFonts w:asciiTheme="minorHAnsi" w:hAnsiTheme="minorHAnsi" w:cs="Arial"/>
          <w:b/>
          <w:sz w:val="32"/>
          <w:szCs w:val="32"/>
        </w:rPr>
        <w:t>LINGÜE – DEPARTAMENTO DE FRANCÉS</w:t>
      </w:r>
    </w:p>
    <w:p w:rsidR="00871059" w:rsidRPr="005E3720" w:rsidRDefault="00871059" w:rsidP="005E3720">
      <w:pPr>
        <w:ind w:firstLine="567"/>
        <w:rPr>
          <w:rFonts w:asciiTheme="minorHAnsi" w:hAnsiTheme="minorHAnsi"/>
          <w:b/>
          <w:u w:val="single"/>
        </w:rPr>
      </w:pPr>
      <w:r w:rsidRPr="005E3720">
        <w:rPr>
          <w:rFonts w:asciiTheme="minorHAnsi" w:hAnsiTheme="minorHAnsi"/>
          <w:b/>
          <w:u w:val="single"/>
        </w:rPr>
        <w:t>1- CRITERIOS DE EVALUACIÓN:</w:t>
      </w:r>
    </w:p>
    <w:tbl>
      <w:tblPr>
        <w:tblW w:w="9919" w:type="dxa"/>
        <w:tblLayout w:type="fixed"/>
        <w:tblLook w:val="0000"/>
      </w:tblPr>
      <w:tblGrid>
        <w:gridCol w:w="9919"/>
      </w:tblGrid>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816BC" w:rsidRPr="005E3720" w:rsidRDefault="004816BC" w:rsidP="00D413B7">
            <w:pPr>
              <w:pStyle w:val="Ttulo3"/>
              <w:spacing w:line="360" w:lineRule="auto"/>
              <w:jc w:val="center"/>
              <w:rPr>
                <w:rFonts w:asciiTheme="minorHAnsi" w:hAnsiTheme="minorHAnsi" w:cs="Arial"/>
                <w:sz w:val="22"/>
                <w:szCs w:val="22"/>
                <w:lang w:val="es-ES"/>
              </w:rPr>
            </w:pPr>
            <w:r w:rsidRPr="005E3720">
              <w:rPr>
                <w:rFonts w:asciiTheme="minorHAnsi" w:hAnsiTheme="minorHAnsi" w:cs="Arial"/>
                <w:sz w:val="22"/>
                <w:szCs w:val="22"/>
                <w:lang w:val="es-ES"/>
              </w:rPr>
              <w:t>BLOQUE 1: comprensión de textos orales</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Reconocer léxico oral de uso común relativo a asuntos cotidianos y a temas generales o relacionados con los propios intereses, estudios y ocupaciones, e inferir del contexto y del </w:t>
            </w:r>
            <w:proofErr w:type="spellStart"/>
            <w:r w:rsidRPr="005E3720">
              <w:rPr>
                <w:rFonts w:asciiTheme="minorHAnsi" w:hAnsiTheme="minorHAnsi" w:cs="Arial"/>
                <w:color w:val="000000"/>
                <w:kern w:val="1"/>
              </w:rPr>
              <w:t>cotexto</w:t>
            </w:r>
            <w:proofErr w:type="spellEnd"/>
            <w:r w:rsidRPr="005E3720">
              <w:rPr>
                <w:rFonts w:asciiTheme="minorHAnsi" w:hAnsiTheme="minorHAnsi" w:cs="Arial"/>
                <w:color w:val="000000"/>
                <w:kern w:val="1"/>
              </w:rPr>
              <w:t xml:space="preserve">, con apoyo visual, los significados de palabras y expresiones de uso menos frecuente o más específico. </w:t>
            </w:r>
          </w:p>
          <w:p w:rsidR="004816BC" w:rsidRPr="005E3720" w:rsidRDefault="004816BC" w:rsidP="00D413B7">
            <w:pPr>
              <w:spacing w:before="240" w:after="60" w:line="360" w:lineRule="auto"/>
              <w:jc w:val="both"/>
              <w:rPr>
                <w:rFonts w:asciiTheme="minorHAnsi" w:hAnsiTheme="minorHAnsi" w:cs="Arial"/>
              </w:rPr>
            </w:pPr>
            <w:r w:rsidRPr="005E3720">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816BC" w:rsidRPr="005E3720" w:rsidRDefault="004816BC" w:rsidP="00D413B7">
            <w:pPr>
              <w:pStyle w:val="Ttulo3"/>
              <w:spacing w:line="360" w:lineRule="auto"/>
              <w:jc w:val="center"/>
              <w:rPr>
                <w:rFonts w:asciiTheme="minorHAnsi" w:hAnsiTheme="minorHAnsi" w:cs="Arial"/>
                <w:sz w:val="22"/>
                <w:szCs w:val="22"/>
                <w:lang w:val="es-ES"/>
              </w:rPr>
            </w:pPr>
            <w:r w:rsidRPr="005E3720">
              <w:rPr>
                <w:rFonts w:asciiTheme="minorHAnsi" w:hAnsiTheme="minorHAnsi" w:cs="Arial"/>
                <w:sz w:val="22"/>
                <w:szCs w:val="22"/>
                <w:lang w:val="es-ES"/>
              </w:rPr>
              <w:lastRenderedPageBreak/>
              <w:t>BLOQUE 2: producción de textos orales: expresión e interacción</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utilizar un repertorio léxico oral suficiente para comunicar información, opiniones y puntos de vista breves, simples y directos en situaciones habituales y cotidianas, aunque en situaciones menos corrientes haya que adaptar el mensaje.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4816BC" w:rsidRPr="005E3720" w:rsidRDefault="004816BC" w:rsidP="00D413B7">
            <w:pPr>
              <w:spacing w:before="240" w:after="60" w:line="360" w:lineRule="auto"/>
              <w:jc w:val="both"/>
              <w:rPr>
                <w:rFonts w:asciiTheme="minorHAnsi" w:hAnsiTheme="minorHAnsi" w:cs="Arial"/>
              </w:rPr>
            </w:pPr>
            <w:r w:rsidRPr="005E3720">
              <w:rPr>
                <w:rFonts w:asciiTheme="minorHAnsi" w:hAnsiTheme="minorHAnsi" w:cs="Arial"/>
                <w:color w:val="000000"/>
                <w:kern w:val="1"/>
              </w:rPr>
              <w:lastRenderedPageBreak/>
              <w:t>- Interactuar de manera sencilla en intercambios claramente estructurados, utilizando fórmulas o gestos simples para tomar o ceder el turno de palabra, aunque se dependa en gran medida de la actuación del interlocutor.</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816BC" w:rsidRPr="005E3720" w:rsidRDefault="004816BC" w:rsidP="00D413B7">
            <w:pPr>
              <w:pStyle w:val="Ttulo3"/>
              <w:spacing w:line="360" w:lineRule="auto"/>
              <w:jc w:val="center"/>
              <w:rPr>
                <w:rFonts w:asciiTheme="minorHAnsi" w:hAnsiTheme="minorHAnsi" w:cs="Arial"/>
                <w:sz w:val="22"/>
                <w:szCs w:val="22"/>
                <w:lang w:val="es-ES"/>
              </w:rPr>
            </w:pPr>
            <w:r w:rsidRPr="005E3720">
              <w:rPr>
                <w:rFonts w:asciiTheme="minorHAnsi" w:hAnsiTheme="minorHAnsi" w:cs="Arial"/>
                <w:sz w:val="22"/>
                <w:szCs w:val="22"/>
                <w:lang w:val="es-ES"/>
              </w:rPr>
              <w:lastRenderedPageBreak/>
              <w:t>BLOQUE 3: comprensión de textos escritos</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Conocer y saber aplicar las estrategias más adecuadas para la comprensión del sentido general, la información esencial, los puntos e ideas principales o los detalles relevantes del texto.</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 Reconocer, y aplicar a la comprensión del texto, los constituyentes y la organización de estructuras sintácticas de uso frecuente en la comunicación escrita, así como sus significados asociados (p. e. estructura interrogativa para hacer una sugerencia).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Reconocer léxico escrito de uso común relativo a asuntos cotidianos y a temas generales o relacionados con los propios intereses, estudios y ocupaciones, e inferir del contexto y del </w:t>
            </w:r>
            <w:proofErr w:type="spellStart"/>
            <w:r w:rsidRPr="005E3720">
              <w:rPr>
                <w:rFonts w:asciiTheme="minorHAnsi" w:hAnsiTheme="minorHAnsi" w:cs="Arial"/>
                <w:color w:val="000000"/>
                <w:kern w:val="1"/>
              </w:rPr>
              <w:t>cotexto</w:t>
            </w:r>
            <w:proofErr w:type="spellEnd"/>
            <w:r w:rsidRPr="005E3720">
              <w:rPr>
                <w:rFonts w:asciiTheme="minorHAnsi" w:hAnsiTheme="minorHAnsi" w:cs="Arial"/>
                <w:color w:val="000000"/>
                <w:kern w:val="1"/>
              </w:rPr>
              <w:t xml:space="preserve">, con apoyo visual, los significados de palabras y expresiones de uso menos frecuente o más específico. </w:t>
            </w:r>
          </w:p>
          <w:p w:rsidR="004816BC" w:rsidRPr="005E3720" w:rsidRDefault="004816BC" w:rsidP="00D413B7">
            <w:pPr>
              <w:spacing w:before="240" w:after="60" w:line="360" w:lineRule="auto"/>
              <w:jc w:val="both"/>
              <w:rPr>
                <w:rFonts w:asciiTheme="minorHAnsi" w:hAnsiTheme="minorHAnsi" w:cs="Arial"/>
              </w:rPr>
            </w:pPr>
            <w:r w:rsidRPr="005E3720">
              <w:rPr>
                <w:rFonts w:asciiTheme="minorHAnsi" w:hAnsiTheme="minorHAnsi" w:cs="Arial"/>
                <w:color w:val="000000"/>
                <w:kern w:val="1"/>
              </w:rPr>
              <w:t>- Reconocer las principales convenciones ortográficas, tipográficas y de puntuación, así como abreviaturas y símbolos de uso común y sus significados asociados.</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4816BC" w:rsidRPr="005E3720" w:rsidRDefault="004816BC" w:rsidP="00D413B7">
            <w:pPr>
              <w:pStyle w:val="Ttulo3"/>
              <w:spacing w:line="360" w:lineRule="auto"/>
              <w:jc w:val="center"/>
              <w:rPr>
                <w:rFonts w:asciiTheme="minorHAnsi" w:hAnsiTheme="minorHAnsi" w:cs="Arial"/>
                <w:sz w:val="22"/>
                <w:szCs w:val="22"/>
                <w:lang w:val="es-ES"/>
              </w:rPr>
            </w:pPr>
            <w:r w:rsidRPr="005E3720">
              <w:rPr>
                <w:rFonts w:asciiTheme="minorHAnsi" w:hAnsiTheme="minorHAnsi" w:cs="Arial"/>
                <w:sz w:val="22"/>
                <w:szCs w:val="22"/>
                <w:lang w:val="es-ES"/>
              </w:rPr>
              <w:t>BLOQUE 4: producción de textos escritos: expresión e interacción</w:t>
            </w:r>
          </w:p>
        </w:tc>
      </w:tr>
      <w:tr w:rsidR="004816BC" w:rsidRPr="005E3720" w:rsidTr="00D413B7">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w:t>
            </w:r>
            <w:r w:rsidRPr="005E3720">
              <w:rPr>
                <w:rFonts w:asciiTheme="minorHAnsi" w:hAnsiTheme="minorHAnsi" w:cs="Arial"/>
                <w:color w:val="000000"/>
                <w:kern w:val="1"/>
              </w:rPr>
              <w:lastRenderedPageBreak/>
              <w:t xml:space="preserve">comunes, con un control razonable de expresiones y estructuras sencillas y un léxico de uso frecuente.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Conocer y aplicar estrategias adecuadas para elaborar textos escritos breves y de estructura simple, p. e. copiando formatos, fórmulas y modelos convencionales propios de cada tipo de texto.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4816BC" w:rsidRPr="005E3720" w:rsidRDefault="004816BC" w:rsidP="00D413B7">
            <w:pPr>
              <w:spacing w:before="240" w:after="60" w:line="360" w:lineRule="auto"/>
              <w:jc w:val="both"/>
              <w:rPr>
                <w:rFonts w:asciiTheme="minorHAnsi" w:hAnsiTheme="minorHAnsi" w:cs="Arial"/>
                <w:color w:val="000000"/>
                <w:kern w:val="1"/>
              </w:rPr>
            </w:pPr>
            <w:r w:rsidRPr="005E3720">
              <w:rPr>
                <w:rFonts w:asciiTheme="minorHAnsi" w:hAnsiTheme="minorHAnsi" w:cs="Arial"/>
                <w:color w:val="000000"/>
                <w:kern w:val="1"/>
              </w:rPr>
              <w:t>-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4816BC" w:rsidRPr="005E3720" w:rsidRDefault="004816BC" w:rsidP="00D413B7">
            <w:pPr>
              <w:spacing w:before="240" w:after="60" w:line="360" w:lineRule="auto"/>
              <w:jc w:val="both"/>
              <w:rPr>
                <w:rFonts w:asciiTheme="minorHAnsi" w:hAnsiTheme="minorHAnsi" w:cs="Arial"/>
              </w:rPr>
            </w:pPr>
            <w:r w:rsidRPr="005E3720">
              <w:rPr>
                <w:rFonts w:asciiTheme="minorHAnsi" w:hAnsiTheme="minorHAnsi" w:cs="Arial"/>
                <w:color w:val="000000"/>
                <w:kern w:val="1"/>
              </w:rPr>
              <w:t xml:space="preserve">-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5E3720">
              <w:rPr>
                <w:rFonts w:asciiTheme="minorHAnsi" w:hAnsiTheme="minorHAnsi" w:cs="Arial"/>
                <w:color w:val="000000"/>
                <w:kern w:val="1"/>
              </w:rPr>
              <w:t>WhatsApp</w:t>
            </w:r>
            <w:proofErr w:type="spellEnd"/>
            <w:r w:rsidRPr="005E3720">
              <w:rPr>
                <w:rFonts w:asciiTheme="minorHAnsi" w:hAnsiTheme="minorHAnsi" w:cs="Arial"/>
                <w:color w:val="000000"/>
                <w:kern w:val="1"/>
              </w:rPr>
              <w:t>).</w:t>
            </w:r>
          </w:p>
        </w:tc>
      </w:tr>
    </w:tbl>
    <w:p w:rsidR="00871059" w:rsidRPr="005E3720" w:rsidRDefault="00871059" w:rsidP="00871059">
      <w:pPr>
        <w:rPr>
          <w:rFonts w:asciiTheme="minorHAnsi" w:hAnsiTheme="minorHAnsi"/>
          <w:b/>
          <w:u w:val="single"/>
        </w:rPr>
      </w:pPr>
    </w:p>
    <w:p w:rsidR="00871059" w:rsidRPr="005E3720" w:rsidRDefault="00871059" w:rsidP="005E3720">
      <w:pPr>
        <w:ind w:firstLine="567"/>
        <w:rPr>
          <w:rFonts w:asciiTheme="minorHAnsi" w:hAnsiTheme="minorHAnsi"/>
          <w:b/>
          <w:u w:val="single"/>
        </w:rPr>
      </w:pPr>
      <w:r w:rsidRPr="005E3720">
        <w:rPr>
          <w:rFonts w:asciiTheme="minorHAnsi" w:hAnsiTheme="minorHAnsi"/>
          <w:b/>
          <w:u w:val="single"/>
        </w:rPr>
        <w:t xml:space="preserve">2- ESTÁNDARES MÍNIMOS: </w:t>
      </w:r>
      <w:r w:rsidRPr="005E3720">
        <w:rPr>
          <w:rFonts w:asciiTheme="minorHAnsi" w:hAnsiTheme="minorHAnsi"/>
          <w:u w:val="single"/>
        </w:rPr>
        <w:t>(por bloques)</w:t>
      </w:r>
    </w:p>
    <w:tbl>
      <w:tblPr>
        <w:tblW w:w="9923" w:type="dxa"/>
        <w:tblInd w:w="-34" w:type="dxa"/>
        <w:tblLayout w:type="fixed"/>
        <w:tblLook w:val="0000"/>
      </w:tblPr>
      <w:tblGrid>
        <w:gridCol w:w="9923"/>
      </w:tblGrid>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b/>
              </w:rPr>
              <w:t>COMPRENSIÓN DE TEXTOS ORALES:</w:t>
            </w:r>
          </w:p>
          <w:p w:rsidR="003D0DA3" w:rsidRPr="00531957" w:rsidRDefault="003D0DA3" w:rsidP="0013087D">
            <w:pPr>
              <w:spacing w:before="240" w:after="60" w:line="360" w:lineRule="auto"/>
              <w:jc w:val="both"/>
              <w:rPr>
                <w:rFonts w:cs="Calibri"/>
              </w:rPr>
            </w:pPr>
            <w:r w:rsidRPr="00531957">
              <w:rPr>
                <w:rFonts w:cs="Calibri"/>
              </w:rPr>
              <w:t>Captar la mitad de la información más importante de indicaciones, anuncios, mensajes y comunicados breves.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Entender los puntos principales de lo que se le dice en gestiones cotidianas.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Comprender en una conversación en la que se participa, descripciones, narraciones y opiniones sobre asuntos prácticos de la vida diaria y sobre aspectos generales de temas de su interés.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lastRenderedPageBreak/>
              <w:t>Comprender preguntas sencillas sobre asuntos personales en una conversación en la que se participa.</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b/>
              </w:rPr>
              <w:t>PRODUCCIÓN DE TEXTOS ORALES: expresión e interacción:</w:t>
            </w:r>
          </w:p>
          <w:p w:rsidR="003D0DA3" w:rsidRPr="00531957" w:rsidRDefault="003D0DA3" w:rsidP="0013087D">
            <w:pPr>
              <w:spacing w:before="240" w:after="60" w:line="360" w:lineRule="auto"/>
              <w:jc w:val="both"/>
              <w:rPr>
                <w:rFonts w:cs="Calibri"/>
              </w:rPr>
            </w:pPr>
            <w:r w:rsidRPr="00531957">
              <w:rPr>
                <w:rFonts w:cs="Calibri"/>
              </w:rPr>
              <w:t>Hacer presentaciones breves siguiendo un guión escrito, sobre aspectos concretos de temas relacionados con aspectos básicos de sus estudios.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Participar en conversaciones informales breves en las que se establece contacto social, intercambiar información y expresar opiniones de manera sencilla y breve.</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Desenvolverse de manera simple en una conversación, aportando la información necesaria, expresando de manera sencilla sus opiniones sobre temas habituales.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b/>
              </w:rPr>
              <w:t>COMPRENSIÓN DE TEXTOS ESCRITOS:</w:t>
            </w:r>
          </w:p>
          <w:p w:rsidR="003D0DA3" w:rsidRPr="00531957" w:rsidRDefault="003D0DA3" w:rsidP="0013087D">
            <w:pPr>
              <w:spacing w:before="240" w:after="60" w:line="360" w:lineRule="auto"/>
              <w:jc w:val="both"/>
              <w:rPr>
                <w:rFonts w:cs="Calibri"/>
              </w:rPr>
            </w:pPr>
            <w:r w:rsidRPr="00531957">
              <w:rPr>
                <w:rFonts w:cs="Calibri"/>
              </w:rPr>
              <w:t>Identificar con ayuda de la imagen, instrucciones generales de uso cotidiano, así como instrucciones claras para la realización de actividades.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y se expresan de manera sencilla planes y opiniones sobre temas generales.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Captar el sentido general de textos periodísticos muy breves en cualquier soporte sobre temas de su interés si los números, los nombres, las ilustraciones y los títulos constituyen gran parte del mensaje.</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Entender información específica esencial en páginas Web sobre temas relativos a asuntos de su interés, siempre que pueda releer las secciones difíciles.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b/>
              </w:rPr>
              <w:t>PRODUCCIÓN DE TEXTOS ESCRITOS: expresión e interacción:</w:t>
            </w:r>
          </w:p>
          <w:p w:rsidR="003D0DA3" w:rsidRPr="00531957" w:rsidRDefault="003D0DA3"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 y de su interés.</w:t>
            </w:r>
          </w:p>
        </w:tc>
      </w:tr>
      <w:tr w:rsidR="003D0DA3" w:rsidRPr="00531957"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A3" w:rsidRPr="00531957" w:rsidRDefault="003D0DA3"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b/>
              </w:rPr>
              <w:t>COMPRENSIÓN DE TEXTOS ORALES:</w:t>
            </w:r>
          </w:p>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lastRenderedPageBreak/>
              <w:t>Captar la mitad de la información más importante de indicaciones, anuncios, mensajes y comunicados breves.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lastRenderedPageBreak/>
              <w:t>Entender los puntos principales de lo que se le dice en gestiones cotidianas.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Comprender en una conversación en la que se participa, descripciones, narraciones y opiniones sobre asuntos prácticos de la vida diaria y sobre aspectos generales de temas de su interés.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Comprender preguntas sencillas sobre asuntos personales en una conversación en la que se participa.</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b/>
              </w:rPr>
              <w:t>PRODUCCIÓN DE TEXTOS ORALES: expresión e interacción:</w:t>
            </w:r>
          </w:p>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Hacer presentaciones breves siguiendo un guión escrito, sobre aspectos concretos de temas relacionados con aspectos básicos de sus estudios.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Participar en conversaciones informales breves en las que se establece contacto social, intercambiar información y expresar opiniones de manera sencilla y breve.</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Desenvolverse de manera simple en una conversación, aportando la información necesaria, expresando de manera sencilla sus opiniones sobre temas habituales.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b/>
              </w:rPr>
              <w:t>COMPRENSIÓN DE TEXTOS ESCRITOS:</w:t>
            </w:r>
          </w:p>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Identificar con ayuda de la imagen, instrucciones generales de uso cotidiano, así como instrucciones claras para la realización de actividades.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Comprender correspondencia personal sencilla en cualquier formato en la que se habla de uno mismo; se describen personas, objetos, lugares y actividades y se expresan de manera sencilla planes y opiniones sobre temas generales.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Captar el sentido general de textos periodísticos muy breves en cualquier soporte sobre temas de su interés si los números, los nombres, las ilustraciones y los títulos constituyen gran parte del mensaje.</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Entender información específica esencial en páginas Web sobre temas relativos a asuntos de su interés, siempre que pueda releer las secciones difíciles.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b/>
              </w:rPr>
              <w:t>PRODUCCIÓN DE TEXTOS ESCRITOS: expresión e interacción:</w:t>
            </w:r>
          </w:p>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Completar la mitad de un cuestionario sencillo con información personal básica y relativa a sus intereses o aficiones.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lastRenderedPageBreak/>
              <w:t>Escribir notas y mensajes en los que se hacen comentarios muy breves o se dan indicaciones relacionadas con actividades y situaciones de la vida cotidiana y de su interés.</w:t>
            </w:r>
          </w:p>
        </w:tc>
      </w:tr>
      <w:tr w:rsidR="00616C36" w:rsidRPr="005E3720" w:rsidTr="003D0DA3">
        <w:trPr>
          <w:trHeight w:val="866"/>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36" w:rsidRPr="005E3720" w:rsidRDefault="00616C36" w:rsidP="006E272F">
            <w:pPr>
              <w:spacing w:before="240" w:after="60" w:line="360" w:lineRule="auto"/>
              <w:jc w:val="both"/>
              <w:rPr>
                <w:rFonts w:asciiTheme="minorHAnsi" w:hAnsiTheme="minorHAnsi" w:cs="Calibri"/>
              </w:rPr>
            </w:pPr>
            <w:r w:rsidRPr="005E3720">
              <w:rPr>
                <w:rFonts w:asciiTheme="minorHAnsi" w:hAnsiTheme="minorHAnsi" w:cs="Calibri"/>
              </w:rPr>
              <w:t>Escribir correspondencia personal breve en la que se establece y mantiene el contacto social, se intercambia información, se describen en términos sencillos experiencias personales.</w:t>
            </w:r>
          </w:p>
        </w:tc>
      </w:tr>
    </w:tbl>
    <w:p w:rsidR="00871059" w:rsidRPr="005E3720" w:rsidRDefault="00871059" w:rsidP="00871059">
      <w:pPr>
        <w:rPr>
          <w:rFonts w:asciiTheme="minorHAnsi" w:hAnsiTheme="minorHAnsi"/>
        </w:rPr>
      </w:pPr>
    </w:p>
    <w:p w:rsidR="00871059" w:rsidRPr="005E3720" w:rsidRDefault="00871059" w:rsidP="005E3720">
      <w:pPr>
        <w:ind w:firstLine="567"/>
        <w:rPr>
          <w:rFonts w:asciiTheme="minorHAnsi" w:hAnsiTheme="minorHAnsi"/>
          <w:b/>
          <w:u w:val="single"/>
        </w:rPr>
      </w:pPr>
      <w:r w:rsidRPr="005E3720">
        <w:rPr>
          <w:rFonts w:asciiTheme="minorHAnsi" w:hAnsiTheme="minorHAnsi"/>
          <w:b/>
          <w:u w:val="single"/>
        </w:rPr>
        <w:t>3- CONTENIDOS MÍNIMOS:</w:t>
      </w:r>
    </w:p>
    <w:p w:rsidR="00F61CBD" w:rsidRDefault="00F61CBD" w:rsidP="00F61CBD">
      <w:pPr>
        <w:pStyle w:val="Gui"/>
        <w:numPr>
          <w:ilvl w:val="0"/>
          <w:numId w:val="0"/>
        </w:numPr>
        <w:tabs>
          <w:tab w:val="left" w:pos="0"/>
        </w:tabs>
        <w:spacing w:after="0" w:line="360" w:lineRule="auto"/>
        <w:ind w:left="227" w:hanging="227"/>
        <w:rPr>
          <w:rFonts w:asciiTheme="minorHAnsi" w:hAnsiTheme="minorHAnsi" w:cs="Arial"/>
          <w:sz w:val="22"/>
          <w:szCs w:val="22"/>
          <w:lang w:val="es-ES"/>
        </w:rPr>
        <w:sectPr w:rsidR="00F61CBD" w:rsidSect="003311C4">
          <w:pgSz w:w="11906" w:h="16838"/>
          <w:pgMar w:top="568" w:right="1133" w:bottom="993" w:left="993" w:header="708" w:footer="708" w:gutter="0"/>
          <w:cols w:space="708"/>
          <w:docGrid w:linePitch="360"/>
        </w:sectPr>
      </w:pPr>
    </w:p>
    <w:p w:rsidR="00F61CBD" w:rsidRPr="00F61CBD" w:rsidRDefault="00F61CBD" w:rsidP="00F61CBD">
      <w:pPr>
        <w:pStyle w:val="Gui"/>
        <w:numPr>
          <w:ilvl w:val="0"/>
          <w:numId w:val="0"/>
        </w:numPr>
        <w:tabs>
          <w:tab w:val="left" w:pos="0"/>
        </w:tabs>
        <w:spacing w:after="0" w:line="360" w:lineRule="auto"/>
        <w:ind w:left="227" w:hanging="227"/>
        <w:rPr>
          <w:rFonts w:asciiTheme="minorHAnsi" w:hAnsiTheme="minorHAnsi" w:cs="Arial"/>
          <w:sz w:val="22"/>
          <w:szCs w:val="22"/>
          <w:lang w:val="es-ES"/>
        </w:rPr>
      </w:pPr>
      <w:r w:rsidRPr="00F61CBD">
        <w:rPr>
          <w:rFonts w:asciiTheme="minorHAnsi" w:hAnsiTheme="minorHAnsi" w:cs="Arial"/>
          <w:sz w:val="22"/>
          <w:szCs w:val="22"/>
          <w:lang w:val="es-ES"/>
        </w:rPr>
        <w:lastRenderedPageBreak/>
        <w:t>- Saber expresar los gustos y preferencias.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Pedir y expresar una opinión.</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xml:space="preserve">- Distinguir cuando utilizar </w:t>
      </w:r>
      <w:proofErr w:type="spellStart"/>
      <w:r w:rsidRPr="00F61CBD">
        <w:rPr>
          <w:rFonts w:asciiTheme="minorHAnsi" w:hAnsiTheme="minorHAnsi" w:cs="Arial"/>
          <w:sz w:val="22"/>
          <w:szCs w:val="22"/>
          <w:lang w:val="es-ES"/>
        </w:rPr>
        <w:t>C’est</w:t>
      </w:r>
      <w:proofErr w:type="spellEnd"/>
      <w:r w:rsidRPr="00F61CBD">
        <w:rPr>
          <w:rFonts w:asciiTheme="minorHAnsi" w:hAnsiTheme="minorHAnsi" w:cs="Arial"/>
          <w:sz w:val="22"/>
          <w:szCs w:val="22"/>
          <w:lang w:val="es-ES"/>
        </w:rPr>
        <w:t xml:space="preserve">/Ce </w:t>
      </w:r>
      <w:proofErr w:type="spellStart"/>
      <w:r w:rsidRPr="00F61CBD">
        <w:rPr>
          <w:rFonts w:asciiTheme="minorHAnsi" w:hAnsiTheme="minorHAnsi" w:cs="Arial"/>
          <w:sz w:val="22"/>
          <w:szCs w:val="22"/>
          <w:lang w:val="es-ES"/>
        </w:rPr>
        <w:t>sont</w:t>
      </w:r>
      <w:proofErr w:type="spellEnd"/>
      <w:r w:rsidRPr="00F61CBD">
        <w:rPr>
          <w:rFonts w:asciiTheme="minorHAnsi" w:hAnsiTheme="minorHAnsi" w:cs="Arial"/>
          <w:sz w:val="22"/>
          <w:szCs w:val="22"/>
          <w:lang w:val="es-ES"/>
        </w:rPr>
        <w:t>.</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Usar el comparativo de calidad, de cantidad y de acción (regular)</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Formar el participio pasado de los verbos del tercer grupo.</w:t>
      </w:r>
    </w:p>
    <w:p w:rsidR="00F61CBD" w:rsidRPr="00F61CBD" w:rsidRDefault="00F61CBD" w:rsidP="00F61CBD">
      <w:pPr>
        <w:pStyle w:val="Gui"/>
        <w:numPr>
          <w:ilvl w:val="0"/>
          <w:numId w:val="0"/>
        </w:numPr>
        <w:tabs>
          <w:tab w:val="left" w:pos="0"/>
        </w:tabs>
        <w:spacing w:after="0" w:line="360" w:lineRule="auto"/>
        <w:ind w:left="227" w:hanging="227"/>
        <w:rPr>
          <w:rFonts w:asciiTheme="minorHAnsi" w:hAnsiTheme="minorHAnsi" w:cs="Arial"/>
          <w:sz w:val="22"/>
          <w:szCs w:val="22"/>
          <w:lang w:val="es-ES"/>
        </w:rPr>
      </w:pPr>
      <w:r w:rsidRPr="00F61CBD">
        <w:rPr>
          <w:rFonts w:asciiTheme="minorHAnsi" w:hAnsiTheme="minorHAnsi" w:cs="Arial"/>
          <w:sz w:val="22"/>
          <w:szCs w:val="22"/>
          <w:lang w:val="es-ES"/>
        </w:rPr>
        <w:t xml:space="preserve">- Identificar la forma negativa del </w:t>
      </w:r>
      <w:proofErr w:type="spellStart"/>
      <w:r w:rsidRPr="00F61CBD">
        <w:rPr>
          <w:rFonts w:asciiTheme="minorHAnsi" w:hAnsiTheme="minorHAnsi" w:cs="Arial"/>
          <w:sz w:val="22"/>
          <w:szCs w:val="22"/>
          <w:lang w:val="es-ES"/>
        </w:rPr>
        <w:t>passé</w:t>
      </w:r>
      <w:proofErr w:type="spellEnd"/>
      <w:r w:rsidRPr="00F61CBD">
        <w:rPr>
          <w:rFonts w:asciiTheme="minorHAnsi" w:hAnsiTheme="minorHAnsi" w:cs="Arial"/>
          <w:sz w:val="22"/>
          <w:szCs w:val="22"/>
          <w:lang w:val="es-ES"/>
        </w:rPr>
        <w:t xml:space="preserve"> </w:t>
      </w:r>
      <w:proofErr w:type="spellStart"/>
      <w:r w:rsidRPr="00F61CBD">
        <w:rPr>
          <w:rFonts w:asciiTheme="minorHAnsi" w:hAnsiTheme="minorHAnsi" w:cs="Arial"/>
          <w:sz w:val="22"/>
          <w:szCs w:val="22"/>
          <w:lang w:val="es-ES"/>
        </w:rPr>
        <w:t>composé</w:t>
      </w:r>
      <w:proofErr w:type="spellEnd"/>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Solicitar y proporcionar información.</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informarse sobre horarios.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Expresar la frecuencia.</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hablar de los medios de transporte.</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hablar sobre el mar y la montaña</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Pronunciar con la dicción adecuada las vocales nasales.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pronunciar la liaison.</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Utilizar los pronombres en / y en presente</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Conjugar el imperfecto de indicativo.</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Expresar el acuerdo o el desacuerdo con algún tema.</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Realizar una hipótesis desde el tiempo presente.</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Hablar de los géneros musicales y los instrumentos.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lastRenderedPageBreak/>
        <w:t>- Distinguir y pronunciar las consonantes finales.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Identificar los pronombres personales complementos de objeto directo y de objeto indirecto.</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Utilizar adecuadamente los pronombres después de determinadas preposiciones.</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Conjugar el presente continuo.</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xml:space="preserve">- Conjugar verbos del tipo </w:t>
      </w:r>
      <w:proofErr w:type="spellStart"/>
      <w:r w:rsidRPr="00F61CBD">
        <w:rPr>
          <w:rFonts w:asciiTheme="minorHAnsi" w:hAnsiTheme="minorHAnsi" w:cs="Arial"/>
          <w:sz w:val="22"/>
          <w:szCs w:val="22"/>
          <w:lang w:val="es-ES"/>
        </w:rPr>
        <w:t>comprendre</w:t>
      </w:r>
      <w:proofErr w:type="spellEnd"/>
      <w:r w:rsidRPr="00F61CBD">
        <w:rPr>
          <w:rFonts w:asciiTheme="minorHAnsi" w:hAnsiTheme="minorHAnsi" w:cs="Arial"/>
          <w:sz w:val="22"/>
          <w:szCs w:val="22"/>
          <w:lang w:val="es-ES"/>
        </w:rPr>
        <w:t xml:space="preserve">, </w:t>
      </w:r>
      <w:proofErr w:type="spellStart"/>
      <w:r w:rsidRPr="00F61CBD">
        <w:rPr>
          <w:rFonts w:asciiTheme="minorHAnsi" w:hAnsiTheme="minorHAnsi" w:cs="Arial"/>
          <w:sz w:val="22"/>
          <w:szCs w:val="22"/>
          <w:lang w:val="es-ES"/>
        </w:rPr>
        <w:t>espérer</w:t>
      </w:r>
      <w:proofErr w:type="spellEnd"/>
      <w:r w:rsidRPr="00F61CBD">
        <w:rPr>
          <w:rFonts w:asciiTheme="minorHAnsi" w:hAnsiTheme="minorHAnsi" w:cs="Arial"/>
          <w:sz w:val="22"/>
          <w:szCs w:val="22"/>
          <w:lang w:val="es-ES"/>
        </w:rPr>
        <w:t xml:space="preserve">, </w:t>
      </w:r>
      <w:proofErr w:type="spellStart"/>
      <w:r w:rsidRPr="00F61CBD">
        <w:rPr>
          <w:rFonts w:asciiTheme="minorHAnsi" w:hAnsiTheme="minorHAnsi" w:cs="Arial"/>
          <w:sz w:val="22"/>
          <w:szCs w:val="22"/>
          <w:lang w:val="es-ES"/>
        </w:rPr>
        <w:t>courir</w:t>
      </w:r>
      <w:proofErr w:type="spellEnd"/>
      <w:r w:rsidRPr="00F61CBD">
        <w:rPr>
          <w:rFonts w:asciiTheme="minorHAnsi" w:hAnsiTheme="minorHAnsi" w:cs="Arial"/>
          <w:sz w:val="22"/>
          <w:szCs w:val="22"/>
          <w:lang w:val="es-ES"/>
        </w:rPr>
        <w:t xml:space="preserve">, </w:t>
      </w:r>
      <w:proofErr w:type="spellStart"/>
      <w:r w:rsidRPr="00F61CBD">
        <w:rPr>
          <w:rFonts w:asciiTheme="minorHAnsi" w:hAnsiTheme="minorHAnsi" w:cs="Arial"/>
          <w:sz w:val="22"/>
          <w:szCs w:val="22"/>
          <w:lang w:val="es-ES"/>
        </w:rPr>
        <w:t>dire</w:t>
      </w:r>
      <w:proofErr w:type="spellEnd"/>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hablar sobre el contenido de un periódico.</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explicar un relato pasado utilizando el pretérito imperfecto y el pasado compuesto.</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Conjugar el pasado reciente.</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Saber emplear los verbos que expresen una opinión.</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xml:space="preserve">- Formular proyectos de futuro. </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xml:space="preserve">- Identificar y emplear los pronombres relativos (salvo </w:t>
      </w:r>
      <w:proofErr w:type="spellStart"/>
      <w:r w:rsidRPr="00F61CBD">
        <w:rPr>
          <w:rFonts w:asciiTheme="minorHAnsi" w:hAnsiTheme="minorHAnsi" w:cs="Arial"/>
          <w:sz w:val="22"/>
          <w:szCs w:val="22"/>
          <w:lang w:val="es-ES"/>
        </w:rPr>
        <w:t>dont</w:t>
      </w:r>
      <w:proofErr w:type="spellEnd"/>
      <w:r w:rsidRPr="00F61CBD">
        <w:rPr>
          <w:rFonts w:asciiTheme="minorHAnsi" w:hAnsiTheme="minorHAnsi" w:cs="Arial"/>
          <w:sz w:val="22"/>
          <w:szCs w:val="22"/>
          <w:lang w:val="es-ES"/>
        </w:rPr>
        <w:t>)</w:t>
      </w:r>
    </w:p>
    <w:p w:rsidR="00F61CBD" w:rsidRPr="00F61CBD" w:rsidRDefault="00F61CBD" w:rsidP="00F61CBD">
      <w:pPr>
        <w:pStyle w:val="Gui"/>
        <w:numPr>
          <w:ilvl w:val="0"/>
          <w:numId w:val="0"/>
        </w:numPr>
        <w:tabs>
          <w:tab w:val="left" w:pos="0"/>
        </w:tabs>
        <w:spacing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Conjugar el futuro simple (verbos regulares)</w:t>
      </w:r>
    </w:p>
    <w:p w:rsidR="00871059" w:rsidRDefault="00F61CBD" w:rsidP="00F61CBD">
      <w:pPr>
        <w:pStyle w:val="Gui"/>
        <w:numPr>
          <w:ilvl w:val="0"/>
          <w:numId w:val="0"/>
        </w:numPr>
        <w:tabs>
          <w:tab w:val="left" w:pos="0"/>
        </w:tabs>
        <w:spacing w:before="0" w:after="0" w:line="360" w:lineRule="auto"/>
        <w:rPr>
          <w:rFonts w:asciiTheme="minorHAnsi" w:hAnsiTheme="minorHAnsi" w:cs="Arial"/>
          <w:sz w:val="22"/>
          <w:szCs w:val="22"/>
          <w:lang w:val="es-ES"/>
        </w:rPr>
      </w:pPr>
      <w:r w:rsidRPr="00F61CBD">
        <w:rPr>
          <w:rFonts w:asciiTheme="minorHAnsi" w:hAnsiTheme="minorHAnsi" w:cs="Arial"/>
          <w:sz w:val="22"/>
          <w:szCs w:val="22"/>
          <w:lang w:val="es-ES"/>
        </w:rPr>
        <w:t xml:space="preserve">- </w:t>
      </w:r>
      <w:r w:rsidRPr="00F61CBD">
        <w:rPr>
          <w:rFonts w:asciiTheme="minorHAnsi" w:hAnsiTheme="minorHAnsi" w:cs="Arial"/>
          <w:sz w:val="22"/>
          <w:szCs w:val="22"/>
          <w:u w:val="single"/>
          <w:lang w:val="es-ES"/>
        </w:rPr>
        <w:t>Vocabulario:</w:t>
      </w:r>
      <w:r w:rsidRPr="00F61CBD">
        <w:rPr>
          <w:rFonts w:asciiTheme="minorHAnsi" w:hAnsiTheme="minorHAnsi" w:cs="Arial"/>
          <w:sz w:val="22"/>
          <w:szCs w:val="22"/>
          <w:lang w:val="es-ES"/>
        </w:rPr>
        <w:t xml:space="preserve"> los medios de transporte (U2), el mar y la montaña (U3), los géneros musicales + los instrumentos (U4), las partes de un periódico (U5)</w:t>
      </w:r>
    </w:p>
    <w:p w:rsidR="00F61CBD" w:rsidRDefault="00F61CBD" w:rsidP="00871059">
      <w:pPr>
        <w:pStyle w:val="Gui"/>
        <w:numPr>
          <w:ilvl w:val="0"/>
          <w:numId w:val="0"/>
        </w:numPr>
        <w:tabs>
          <w:tab w:val="left" w:pos="0"/>
        </w:tabs>
        <w:spacing w:before="0" w:after="0" w:line="360" w:lineRule="auto"/>
        <w:rPr>
          <w:rFonts w:asciiTheme="minorHAnsi" w:hAnsiTheme="minorHAnsi" w:cs="Arial"/>
          <w:sz w:val="22"/>
          <w:szCs w:val="22"/>
          <w:lang w:val="es-ES"/>
        </w:rPr>
        <w:sectPr w:rsidR="00F61CBD" w:rsidSect="00F61CBD">
          <w:type w:val="continuous"/>
          <w:pgSz w:w="11906" w:h="16838"/>
          <w:pgMar w:top="568" w:right="1133" w:bottom="993" w:left="993" w:header="708" w:footer="708" w:gutter="0"/>
          <w:cols w:num="2" w:space="708"/>
          <w:docGrid w:linePitch="360"/>
        </w:sectPr>
      </w:pPr>
    </w:p>
    <w:p w:rsidR="00F61CBD" w:rsidRDefault="00F61CBD" w:rsidP="00871059">
      <w:pPr>
        <w:pStyle w:val="Gui"/>
        <w:numPr>
          <w:ilvl w:val="0"/>
          <w:numId w:val="0"/>
        </w:numPr>
        <w:tabs>
          <w:tab w:val="left" w:pos="0"/>
        </w:tabs>
        <w:spacing w:before="0" w:after="0" w:line="360" w:lineRule="auto"/>
        <w:rPr>
          <w:rFonts w:asciiTheme="minorHAnsi" w:hAnsiTheme="minorHAnsi" w:cs="Arial"/>
          <w:sz w:val="22"/>
          <w:szCs w:val="22"/>
          <w:lang w:val="es-ES"/>
        </w:rPr>
      </w:pPr>
    </w:p>
    <w:p w:rsidR="00F61CBD" w:rsidRPr="005E3720" w:rsidRDefault="00F61CBD" w:rsidP="00871059">
      <w:pPr>
        <w:pStyle w:val="Gui"/>
        <w:numPr>
          <w:ilvl w:val="0"/>
          <w:numId w:val="0"/>
        </w:numPr>
        <w:tabs>
          <w:tab w:val="left" w:pos="0"/>
        </w:tabs>
        <w:spacing w:before="0" w:after="0" w:line="360" w:lineRule="auto"/>
        <w:rPr>
          <w:rFonts w:asciiTheme="minorHAnsi" w:hAnsiTheme="minorHAnsi" w:cs="Arial"/>
          <w:sz w:val="22"/>
          <w:szCs w:val="22"/>
          <w:lang w:val="es-ES"/>
        </w:rPr>
        <w:sectPr w:rsidR="00F61CBD" w:rsidRPr="005E3720" w:rsidSect="00F61CBD">
          <w:type w:val="continuous"/>
          <w:pgSz w:w="11906" w:h="16838"/>
          <w:pgMar w:top="568" w:right="1133" w:bottom="993" w:left="993" w:header="708" w:footer="708" w:gutter="0"/>
          <w:cols w:space="708"/>
          <w:docGrid w:linePitch="360"/>
        </w:sectPr>
      </w:pPr>
    </w:p>
    <w:p w:rsidR="00871059" w:rsidRPr="005E3720" w:rsidRDefault="00871059" w:rsidP="005E3720">
      <w:pPr>
        <w:ind w:firstLine="567"/>
        <w:rPr>
          <w:rFonts w:asciiTheme="minorHAnsi" w:hAnsiTheme="minorHAnsi"/>
          <w:b/>
          <w:u w:val="single"/>
        </w:rPr>
      </w:pPr>
      <w:r w:rsidRPr="005E3720">
        <w:rPr>
          <w:rFonts w:asciiTheme="minorHAnsi" w:hAnsiTheme="minorHAnsi"/>
          <w:b/>
          <w:u w:val="single"/>
        </w:rPr>
        <w:lastRenderedPageBreak/>
        <w:t>4- CRITERIOS DE CALIFICACIÓN:</w:t>
      </w:r>
    </w:p>
    <w:tbl>
      <w:tblPr>
        <w:tblW w:w="5566" w:type="dxa"/>
        <w:jc w:val="center"/>
        <w:tblInd w:w="-15" w:type="dxa"/>
        <w:tblLayout w:type="fixed"/>
        <w:tblLook w:val="0000"/>
      </w:tblPr>
      <w:tblGrid>
        <w:gridCol w:w="3553"/>
        <w:gridCol w:w="2013"/>
      </w:tblGrid>
      <w:tr w:rsidR="005E61B7" w:rsidRPr="005E3720" w:rsidTr="00D413B7">
        <w:trPr>
          <w:trHeight w:val="356"/>
          <w:jc w:val="center"/>
        </w:trPr>
        <w:tc>
          <w:tcPr>
            <w:tcW w:w="3553" w:type="dxa"/>
            <w:tcBorders>
              <w:top w:val="single" w:sz="4" w:space="0" w:color="000000"/>
              <w:left w:val="single" w:sz="4" w:space="0" w:color="000000"/>
              <w:bottom w:val="single" w:sz="4" w:space="0" w:color="000000"/>
            </w:tcBorders>
            <w:shd w:val="clear" w:color="auto" w:fill="D9D9D9"/>
          </w:tcPr>
          <w:p w:rsidR="005E61B7" w:rsidRPr="005E3720" w:rsidRDefault="005E61B7" w:rsidP="00D413B7">
            <w:pPr>
              <w:pStyle w:val="Textoindependiente"/>
              <w:snapToGrid w:val="0"/>
              <w:spacing w:line="360" w:lineRule="auto"/>
              <w:jc w:val="center"/>
              <w:rPr>
                <w:rFonts w:asciiTheme="minorHAnsi" w:hAnsiTheme="minorHAnsi" w:cs="Arial"/>
                <w:b/>
                <w:sz w:val="22"/>
                <w:szCs w:val="22"/>
              </w:rPr>
            </w:pPr>
            <w:r w:rsidRPr="005E3720">
              <w:rPr>
                <w:rFonts w:asciiTheme="minorHAnsi" w:hAnsiTheme="minorHAnsi" w:cs="Arial"/>
                <w:b/>
                <w:sz w:val="22"/>
                <w:szCs w:val="22"/>
              </w:rPr>
              <w:t>En 3ºde la ESO:</w:t>
            </w:r>
          </w:p>
        </w:tc>
        <w:tc>
          <w:tcPr>
            <w:tcW w:w="2013" w:type="dxa"/>
            <w:tcBorders>
              <w:top w:val="single" w:sz="4" w:space="0" w:color="000000"/>
              <w:left w:val="single" w:sz="4" w:space="0" w:color="000000"/>
              <w:right w:val="single" w:sz="4" w:space="0" w:color="000000"/>
            </w:tcBorders>
            <w:shd w:val="clear" w:color="auto" w:fill="D9D9D9"/>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b/>
                <w:sz w:val="22"/>
                <w:szCs w:val="22"/>
              </w:rPr>
              <w:t>80%</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12,5%</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12,5%</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lastRenderedPageBreak/>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12,5%</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12,5%</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Gramática</w:t>
            </w:r>
          </w:p>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20%</w:t>
            </w:r>
          </w:p>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10%</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D9D9D9"/>
          </w:tcPr>
          <w:p w:rsidR="005E61B7" w:rsidRPr="005E3720" w:rsidRDefault="005E61B7" w:rsidP="00D413B7">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b/>
                <w:sz w:val="22"/>
                <w:szCs w:val="22"/>
              </w:rPr>
              <w:t>20%</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10%</w:t>
            </w:r>
          </w:p>
        </w:tc>
      </w:tr>
      <w:tr w:rsidR="005E61B7" w:rsidRPr="005E3720" w:rsidTr="00D413B7">
        <w:trPr>
          <w:jc w:val="center"/>
        </w:trPr>
        <w:tc>
          <w:tcPr>
            <w:tcW w:w="3553" w:type="dxa"/>
            <w:tcBorders>
              <w:top w:val="single" w:sz="4" w:space="0" w:color="000000"/>
              <w:left w:val="single" w:sz="4" w:space="0" w:color="000000"/>
              <w:bottom w:val="single" w:sz="4" w:space="0" w:color="000000"/>
            </w:tcBorders>
            <w:shd w:val="clear" w:color="auto" w:fill="auto"/>
          </w:tcPr>
          <w:p w:rsidR="005E61B7" w:rsidRPr="005E3720" w:rsidRDefault="005E61B7" w:rsidP="00D413B7">
            <w:pPr>
              <w:pStyle w:val="Textoindependiente"/>
              <w:spacing w:line="360" w:lineRule="auto"/>
              <w:jc w:val="center"/>
              <w:rPr>
                <w:rFonts w:asciiTheme="minorHAnsi" w:hAnsiTheme="minorHAnsi" w:cs="Arial"/>
                <w:sz w:val="22"/>
                <w:szCs w:val="22"/>
              </w:rPr>
            </w:pPr>
            <w:r w:rsidRPr="005E3720">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E61B7" w:rsidRPr="005E3720" w:rsidRDefault="005E61B7" w:rsidP="006E272F">
            <w:pPr>
              <w:pStyle w:val="Textoindependiente"/>
              <w:spacing w:line="360" w:lineRule="auto"/>
              <w:jc w:val="center"/>
              <w:rPr>
                <w:rFonts w:asciiTheme="minorHAnsi" w:hAnsiTheme="minorHAnsi" w:cs="Calibri"/>
                <w:sz w:val="22"/>
                <w:szCs w:val="22"/>
              </w:rPr>
            </w:pPr>
            <w:r w:rsidRPr="005E3720">
              <w:rPr>
                <w:rFonts w:asciiTheme="minorHAnsi" w:hAnsiTheme="minorHAnsi" w:cs="Calibri"/>
                <w:sz w:val="22"/>
                <w:szCs w:val="22"/>
              </w:rPr>
              <w:t>10%</w:t>
            </w:r>
          </w:p>
        </w:tc>
      </w:tr>
    </w:tbl>
    <w:p w:rsidR="000661CB" w:rsidRPr="005E3720" w:rsidRDefault="000661CB" w:rsidP="000661CB">
      <w:pPr>
        <w:pStyle w:val="Textoindependiente"/>
        <w:spacing w:line="360" w:lineRule="auto"/>
        <w:ind w:firstLine="708"/>
        <w:rPr>
          <w:rFonts w:asciiTheme="minorHAnsi" w:hAnsiTheme="minorHAnsi" w:cs="Arial"/>
          <w:sz w:val="22"/>
          <w:szCs w:val="22"/>
        </w:rPr>
      </w:pPr>
    </w:p>
    <w:p w:rsidR="00B93EA2" w:rsidRPr="00D2282C" w:rsidRDefault="00B93EA2" w:rsidP="00B93EA2">
      <w:pPr>
        <w:pStyle w:val="Textoindependiente"/>
        <w:spacing w:line="360" w:lineRule="auto"/>
        <w:ind w:firstLine="708"/>
        <w:rPr>
          <w:rFonts w:asciiTheme="minorHAnsi" w:hAnsiTheme="minorHAnsi" w:cs="Arial"/>
          <w:sz w:val="22"/>
          <w:szCs w:val="22"/>
        </w:rPr>
      </w:pPr>
      <w:r w:rsidRPr="00D2282C">
        <w:rPr>
          <w:rFonts w:asciiTheme="minorHAnsi" w:hAnsiTheme="minorHAnsi" w:cs="Arial"/>
          <w:sz w:val="22"/>
          <w:szCs w:val="22"/>
        </w:rPr>
        <w:t xml:space="preserve">Se computan todos los apartados para la nota final de trimestre siguiendo los porcentajes explicados en la tabla adjunta </w:t>
      </w:r>
      <w:r w:rsidRPr="00D2282C">
        <w:rPr>
          <w:rFonts w:asciiTheme="minorHAnsi" w:hAnsiTheme="minorHAnsi" w:cs="Arial"/>
          <w:b/>
          <w:sz w:val="22"/>
          <w:szCs w:val="22"/>
        </w:rPr>
        <w:t>PERO</w:t>
      </w:r>
      <w:r w:rsidRPr="00D2282C">
        <w:rPr>
          <w:rFonts w:asciiTheme="minorHAnsi" w:hAnsiTheme="minorHAnsi" w:cs="Arial"/>
          <w:sz w:val="22"/>
          <w:szCs w:val="22"/>
        </w:rPr>
        <w:t xml:space="preserve"> teniendo en cuenta diversos aspectos:</w:t>
      </w:r>
    </w:p>
    <w:p w:rsidR="00B93EA2" w:rsidRPr="00D2282C" w:rsidRDefault="00B93EA2" w:rsidP="00B93EA2">
      <w:pPr>
        <w:widowControl w:val="0"/>
        <w:suppressAutoHyphens/>
        <w:spacing w:after="0" w:line="360" w:lineRule="auto"/>
        <w:ind w:firstLine="708"/>
        <w:jc w:val="both"/>
        <w:rPr>
          <w:rFonts w:asciiTheme="minorHAnsi" w:eastAsia="SimSun" w:hAnsiTheme="minorHAnsi" w:cs="Calibri"/>
          <w:color w:val="00000A"/>
          <w:kern w:val="1"/>
          <w:lang w:eastAsia="ar-SA"/>
        </w:rPr>
      </w:pPr>
      <w:r w:rsidRPr="007B30BF">
        <w:rPr>
          <w:rFonts w:asciiTheme="minorHAnsi" w:eastAsia="SimSun" w:hAnsiTheme="minorHAnsi" w:cs="Calibri"/>
          <w:color w:val="00000A"/>
          <w:kern w:val="1"/>
          <w:lang w:eastAsia="ar-SA"/>
        </w:rPr>
        <w:t xml:space="preserve">Es necesario obtener como mínimo </w:t>
      </w:r>
      <w:r w:rsidRPr="007B30BF">
        <w:rPr>
          <w:rFonts w:asciiTheme="minorHAnsi" w:eastAsia="SimSun" w:hAnsiTheme="minorHAnsi" w:cs="Calibri"/>
          <w:b/>
          <w:color w:val="00000A"/>
          <w:kern w:val="1"/>
          <w:u w:val="single"/>
          <w:lang w:eastAsia="ar-SA"/>
        </w:rPr>
        <w:t>un cuatro sobre diez de media</w:t>
      </w:r>
      <w:r w:rsidRPr="007B30BF">
        <w:rPr>
          <w:rFonts w:asciiTheme="minorHAnsi" w:eastAsia="SimSun" w:hAnsiTheme="minorHAnsi" w:cs="Calibri"/>
          <w:color w:val="00000A"/>
          <w:kern w:val="1"/>
          <w:lang w:eastAsia="ar-SA"/>
        </w:rPr>
        <w:t xml:space="preserve"> </w:t>
      </w:r>
      <w:r w:rsidRPr="007B30BF">
        <w:rPr>
          <w:rFonts w:asciiTheme="minorHAnsi" w:eastAsia="SimSun" w:hAnsiTheme="minorHAnsi" w:cs="Calibri"/>
          <w:b/>
          <w:color w:val="00000A"/>
          <w:kern w:val="1"/>
          <w:lang w:eastAsia="ar-SA"/>
        </w:rPr>
        <w:t>en cada destreza</w:t>
      </w:r>
      <w:r w:rsidRPr="007B30BF">
        <w:rPr>
          <w:rFonts w:asciiTheme="minorHAnsi" w:eastAsia="SimSun" w:hAnsiTheme="minorHAnsi" w:cs="Calibri"/>
          <w:color w:val="00000A"/>
          <w:kern w:val="1"/>
          <w:lang w:eastAsia="ar-SA"/>
        </w:rPr>
        <w:t xml:space="preserve"> de comprensión tanto oral como escrita y de expresión, tanto oral como escrita, así como en gramática y en vocabulario. </w:t>
      </w:r>
    </w:p>
    <w:p w:rsidR="00B93EA2" w:rsidRDefault="00B93EA2" w:rsidP="00B93EA2">
      <w:pPr>
        <w:pStyle w:val="Gui"/>
        <w:numPr>
          <w:ilvl w:val="0"/>
          <w:numId w:val="0"/>
        </w:numPr>
        <w:tabs>
          <w:tab w:val="left" w:pos="709"/>
        </w:tabs>
        <w:spacing w:before="0" w:after="0" w:line="360" w:lineRule="auto"/>
        <w:rPr>
          <w:rFonts w:asciiTheme="minorHAnsi" w:eastAsia="Times New Roman" w:hAnsiTheme="minorHAnsi" w:cs="Arial"/>
          <w:sz w:val="22"/>
          <w:szCs w:val="22"/>
          <w:lang w:val="es-ES" w:eastAsia="ar-SA"/>
        </w:rPr>
      </w:pPr>
      <w:r>
        <w:rPr>
          <w:rFonts w:asciiTheme="minorHAnsi" w:eastAsia="Times New Roman" w:hAnsiTheme="minorHAnsi" w:cs="Arial"/>
          <w:sz w:val="22"/>
          <w:szCs w:val="22"/>
          <w:lang w:val="es-ES" w:eastAsia="ar-SA"/>
        </w:rPr>
        <w:tab/>
      </w:r>
      <w:r w:rsidRPr="001824BF">
        <w:rPr>
          <w:rFonts w:asciiTheme="minorHAnsi" w:eastAsia="Times New Roman" w:hAnsiTheme="minorHAnsi" w:cs="Arial"/>
          <w:sz w:val="22"/>
          <w:szCs w:val="22"/>
          <w:lang w:val="es-ES" w:eastAsia="ar-SA"/>
        </w:rPr>
        <w:t>Respecto al libro de lectura obligatoria, el instrumento de evaluación está a criterio del profesor. En función de ello, puede ser un examen de una de las destrezas de la 2ª evaluación, de comprensión escrita/oral o expresión escrita/oral.</w:t>
      </w:r>
    </w:p>
    <w:p w:rsidR="00F81B32" w:rsidRDefault="00F81B32" w:rsidP="005E61B7">
      <w:pPr>
        <w:ind w:left="567"/>
        <w:rPr>
          <w:rFonts w:asciiTheme="minorHAnsi" w:hAnsiTheme="minorHAnsi"/>
          <w:b/>
          <w:u w:val="single"/>
        </w:rPr>
      </w:pPr>
    </w:p>
    <w:p w:rsidR="0091410A" w:rsidRPr="00753881" w:rsidRDefault="0091410A" w:rsidP="0091410A">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91410A" w:rsidRPr="001824BF" w:rsidRDefault="0091410A" w:rsidP="0091410A">
      <w:pPr>
        <w:pStyle w:val="Gui"/>
        <w:numPr>
          <w:ilvl w:val="0"/>
          <w:numId w:val="0"/>
        </w:numPr>
        <w:tabs>
          <w:tab w:val="left" w:pos="709"/>
        </w:tabs>
        <w:spacing w:before="0" w:after="0" w:line="360" w:lineRule="auto"/>
        <w:rPr>
          <w:rFonts w:asciiTheme="minorHAnsi" w:hAnsiTheme="minorHAnsi" w:cs="Arial"/>
          <w:sz w:val="22"/>
          <w:szCs w:val="22"/>
          <w:lang w:val="es-ES"/>
        </w:rPr>
      </w:pPr>
    </w:p>
    <w:p w:rsidR="0091410A" w:rsidRPr="00D2282C" w:rsidRDefault="0091410A" w:rsidP="0091410A">
      <w:pPr>
        <w:ind w:left="567"/>
        <w:rPr>
          <w:rFonts w:asciiTheme="minorHAnsi" w:hAnsiTheme="minorHAnsi" w:cs="Arial"/>
          <w:b/>
          <w:u w:val="single"/>
        </w:rPr>
      </w:pPr>
      <w:r w:rsidRPr="00D2282C">
        <w:rPr>
          <w:rFonts w:asciiTheme="minorHAnsi" w:hAnsiTheme="minorHAnsi" w:cs="Arial"/>
          <w:b/>
          <w:u w:val="single"/>
        </w:rPr>
        <w:t>5- INSTRUMENTOS DE EVALUACIÓN:</w:t>
      </w:r>
    </w:p>
    <w:p w:rsidR="0091410A" w:rsidRPr="00D2282C" w:rsidRDefault="0091410A" w:rsidP="0091410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91410A" w:rsidRPr="00D2282C" w:rsidRDefault="0091410A" w:rsidP="0091410A">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91410A" w:rsidRPr="00D2282C" w:rsidRDefault="0091410A" w:rsidP="0091410A">
      <w:pPr>
        <w:numPr>
          <w:ilvl w:val="0"/>
          <w:numId w:val="1"/>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91410A" w:rsidRPr="00D2282C" w:rsidRDefault="0091410A" w:rsidP="0091410A">
      <w:pPr>
        <w:numPr>
          <w:ilvl w:val="0"/>
          <w:numId w:val="1"/>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91410A" w:rsidRPr="00D2282C" w:rsidRDefault="0091410A" w:rsidP="0091410A">
      <w:pPr>
        <w:numPr>
          <w:ilvl w:val="0"/>
          <w:numId w:val="1"/>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91410A" w:rsidRPr="00D2282C" w:rsidRDefault="0091410A" w:rsidP="0091410A">
      <w:pPr>
        <w:numPr>
          <w:ilvl w:val="0"/>
          <w:numId w:val="1"/>
        </w:numPr>
        <w:suppressAutoHyphens/>
        <w:spacing w:after="0" w:line="360" w:lineRule="auto"/>
        <w:rPr>
          <w:rFonts w:asciiTheme="minorHAnsi" w:hAnsiTheme="minorHAnsi" w:cs="Arial"/>
        </w:rPr>
      </w:pPr>
      <w:r w:rsidRPr="00D2282C">
        <w:rPr>
          <w:rFonts w:asciiTheme="minorHAnsi" w:hAnsiTheme="minorHAnsi" w:cs="Arial"/>
        </w:rPr>
        <w:t>Cuaderno personal del alumno.</w:t>
      </w:r>
    </w:p>
    <w:p w:rsidR="0091410A" w:rsidRPr="00C57A4A" w:rsidRDefault="0091410A" w:rsidP="0091410A">
      <w:pPr>
        <w:numPr>
          <w:ilvl w:val="0"/>
          <w:numId w:val="1"/>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91410A" w:rsidRPr="00D2282C" w:rsidRDefault="0091410A" w:rsidP="0091410A">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91410A" w:rsidRPr="00D2282C" w:rsidRDefault="0091410A" w:rsidP="0091410A">
      <w:pPr>
        <w:pStyle w:val="Textoindependiente"/>
        <w:spacing w:line="360" w:lineRule="auto"/>
        <w:rPr>
          <w:rFonts w:asciiTheme="minorHAnsi" w:hAnsiTheme="minorHAnsi" w:cs="Arial"/>
          <w:i/>
          <w:iCs/>
          <w:sz w:val="22"/>
          <w:szCs w:val="22"/>
        </w:rPr>
      </w:pPr>
    </w:p>
    <w:p w:rsidR="0091410A" w:rsidRPr="00D2282C" w:rsidRDefault="0091410A" w:rsidP="0091410A">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91410A" w:rsidRPr="00D2282C" w:rsidRDefault="0091410A" w:rsidP="0091410A">
      <w:pPr>
        <w:rPr>
          <w:rFonts w:asciiTheme="minorHAnsi" w:hAnsiTheme="minorHAnsi" w:cs="Arial"/>
        </w:rPr>
      </w:pPr>
    </w:p>
    <w:p w:rsidR="0091410A" w:rsidRPr="00D2282C" w:rsidRDefault="0091410A" w:rsidP="0091410A">
      <w:pPr>
        <w:ind w:left="567"/>
        <w:rPr>
          <w:rFonts w:asciiTheme="minorHAnsi" w:hAnsiTheme="minorHAnsi" w:cs="Arial"/>
          <w:b/>
          <w:u w:val="single"/>
        </w:rPr>
      </w:pPr>
      <w:r w:rsidRPr="00D2282C">
        <w:rPr>
          <w:rFonts w:asciiTheme="minorHAnsi" w:hAnsiTheme="minorHAnsi" w:cs="Arial"/>
          <w:b/>
          <w:u w:val="single"/>
        </w:rPr>
        <w:t>6- SISTEMA DE CALIFICACIÓN FINAL DE LA EVALUACIÓN ORDINARIA:</w:t>
      </w:r>
    </w:p>
    <w:p w:rsidR="0091410A" w:rsidRDefault="0091410A" w:rsidP="0091410A">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lastRenderedPageBreak/>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91410A" w:rsidRDefault="0091410A" w:rsidP="0091410A">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91410A" w:rsidRPr="004E3FD0" w:rsidRDefault="0091410A" w:rsidP="0091410A">
      <w:pPr>
        <w:ind w:firstLine="567"/>
        <w:rPr>
          <w:rFonts w:asciiTheme="minorHAnsi" w:eastAsia="Times New Roman" w:hAnsiTheme="minorHAnsi" w:cs="Arial"/>
          <w:lang w:eastAsia="ar-SA"/>
        </w:rPr>
      </w:pPr>
    </w:p>
    <w:p w:rsidR="0091410A" w:rsidRPr="00D2282C" w:rsidRDefault="0091410A" w:rsidP="0091410A">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91410A" w:rsidRPr="00D2282C" w:rsidRDefault="0091410A" w:rsidP="0091410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91410A" w:rsidRPr="00D2282C" w:rsidRDefault="0091410A" w:rsidP="0091410A">
      <w:pPr>
        <w:pStyle w:val="Textoindependiente"/>
        <w:spacing w:line="360" w:lineRule="auto"/>
        <w:ind w:left="993"/>
        <w:rPr>
          <w:rFonts w:asciiTheme="minorHAnsi" w:hAnsiTheme="minorHAnsi" w:cs="Arial"/>
          <w:sz w:val="22"/>
          <w:szCs w:val="22"/>
          <w:shd w:val="clear" w:color="auto" w:fill="FF420E"/>
        </w:rPr>
      </w:pPr>
    </w:p>
    <w:p w:rsidR="0091410A" w:rsidRPr="00D2282C" w:rsidRDefault="0091410A" w:rsidP="0091410A">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91410A" w:rsidRPr="00C57A4A" w:rsidRDefault="0091410A" w:rsidP="0091410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91410A" w:rsidRPr="00C57A4A" w:rsidRDefault="0091410A" w:rsidP="0091410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w:t>
      </w:r>
      <w:proofErr w:type="spellStart"/>
      <w:r w:rsidRPr="00C57A4A">
        <w:rPr>
          <w:rFonts w:ascii="Calibri" w:hAnsi="Calibri" w:cs="Calibri"/>
          <w:sz w:val="22"/>
          <w:szCs w:val="22"/>
        </w:rPr>
        <w:t>classroom</w:t>
      </w:r>
      <w:proofErr w:type="spellEnd"/>
      <w:r w:rsidRPr="00C57A4A">
        <w:rPr>
          <w:rFonts w:ascii="Calibri" w:hAnsi="Calibri" w:cs="Calibri"/>
          <w:sz w:val="22"/>
          <w:szCs w:val="22"/>
        </w:rPr>
        <w:t xml:space="preserve">, que versarán sobre los contenidos mínimos de la parte de la materia no aprobada. Se avisará al alumnado con la suficiente antelación de plazos y fechas de entrega. </w:t>
      </w:r>
    </w:p>
    <w:p w:rsidR="0091410A" w:rsidRPr="00C57A4A" w:rsidRDefault="0091410A" w:rsidP="0091410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91410A" w:rsidRPr="00C57A4A" w:rsidRDefault="0091410A" w:rsidP="0091410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91410A" w:rsidRPr="00C57A4A" w:rsidRDefault="0091410A" w:rsidP="0091410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91410A" w:rsidRPr="00C57A4A" w:rsidRDefault="0091410A" w:rsidP="0091410A">
      <w:pPr>
        <w:pStyle w:val="Textoindependiente"/>
        <w:spacing w:line="360" w:lineRule="auto"/>
        <w:ind w:firstLine="567"/>
        <w:rPr>
          <w:rFonts w:asciiTheme="minorHAnsi" w:hAnsiTheme="minorHAnsi" w:cs="Arial"/>
          <w:sz w:val="22"/>
          <w:szCs w:val="22"/>
        </w:rPr>
      </w:pPr>
    </w:p>
    <w:p w:rsidR="0091410A" w:rsidRPr="00D2282C" w:rsidRDefault="0091410A" w:rsidP="0091410A">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91410A" w:rsidRPr="004E3FD0" w:rsidRDefault="0091410A" w:rsidP="0091410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91410A" w:rsidRPr="004E3FD0" w:rsidRDefault="0091410A" w:rsidP="0091410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lastRenderedPageBreak/>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91410A" w:rsidRPr="004E3FD0" w:rsidRDefault="0091410A" w:rsidP="0091410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871059" w:rsidRPr="005E3720" w:rsidRDefault="00871059" w:rsidP="0091410A">
      <w:pPr>
        <w:ind w:left="567"/>
        <w:rPr>
          <w:rFonts w:asciiTheme="minorHAnsi" w:hAnsiTheme="minorHAnsi"/>
        </w:rPr>
      </w:pPr>
    </w:p>
    <w:sectPr w:rsidR="00871059" w:rsidRPr="005E3720" w:rsidSect="00871059">
      <w:type w:val="continuous"/>
      <w:pgSz w:w="11906" w:h="16838"/>
      <w:pgMar w:top="851"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4"/>
    <w:lvl w:ilvl="0">
      <w:start w:val="1"/>
      <w:numFmt w:val="bullet"/>
      <w:lvlText w:val=""/>
      <w:lvlJc w:val="left"/>
      <w:pPr>
        <w:tabs>
          <w:tab w:val="num" w:pos="708"/>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1059"/>
    <w:rsid w:val="000165B0"/>
    <w:rsid w:val="000661CB"/>
    <w:rsid w:val="000A403F"/>
    <w:rsid w:val="000A7C69"/>
    <w:rsid w:val="002B222E"/>
    <w:rsid w:val="0032581B"/>
    <w:rsid w:val="003311C4"/>
    <w:rsid w:val="003D0DA3"/>
    <w:rsid w:val="004068DB"/>
    <w:rsid w:val="00426389"/>
    <w:rsid w:val="004816BC"/>
    <w:rsid w:val="005D3987"/>
    <w:rsid w:val="005E3720"/>
    <w:rsid w:val="005E61B7"/>
    <w:rsid w:val="00616C36"/>
    <w:rsid w:val="00675CCA"/>
    <w:rsid w:val="0079408E"/>
    <w:rsid w:val="00830D09"/>
    <w:rsid w:val="00871059"/>
    <w:rsid w:val="0089384F"/>
    <w:rsid w:val="008E7FC0"/>
    <w:rsid w:val="00906794"/>
    <w:rsid w:val="0091410A"/>
    <w:rsid w:val="009A40E2"/>
    <w:rsid w:val="00A45B59"/>
    <w:rsid w:val="00A8303B"/>
    <w:rsid w:val="00B93EA2"/>
    <w:rsid w:val="00D64B4F"/>
    <w:rsid w:val="00F14967"/>
    <w:rsid w:val="00F37EDB"/>
    <w:rsid w:val="00F61CBD"/>
    <w:rsid w:val="00F81B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kern w:val="2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59"/>
    <w:rPr>
      <w:rFonts w:ascii="Calibri" w:eastAsia="Calibri" w:hAnsi="Calibri" w:cs="Times New Roman"/>
      <w:color w:val="auto"/>
      <w:kern w:val="0"/>
      <w:sz w:val="22"/>
      <w:szCs w:val="22"/>
    </w:rPr>
  </w:style>
  <w:style w:type="paragraph" w:styleId="Ttulo1">
    <w:name w:val="heading 1"/>
    <w:basedOn w:val="Normal"/>
    <w:next w:val="Normal"/>
    <w:link w:val="Ttulo1Car"/>
    <w:qFormat/>
    <w:rsid w:val="004816BC"/>
    <w:pPr>
      <w:keepNext/>
      <w:numPr>
        <w:numId w:val="3"/>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4816BC"/>
    <w:pPr>
      <w:keepNext/>
      <w:numPr>
        <w:ilvl w:val="1"/>
        <w:numId w:val="3"/>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4816BC"/>
    <w:pPr>
      <w:keepNext/>
      <w:numPr>
        <w:ilvl w:val="2"/>
        <w:numId w:val="3"/>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4816BC"/>
    <w:pPr>
      <w:keepNext/>
      <w:numPr>
        <w:ilvl w:val="3"/>
        <w:numId w:val="3"/>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4816BC"/>
    <w:pPr>
      <w:numPr>
        <w:ilvl w:val="4"/>
        <w:numId w:val="3"/>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71059"/>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871059"/>
    <w:rPr>
      <w:rFonts w:ascii="Times New Roman" w:eastAsia="Times New Roman" w:hAnsi="Times New Roman" w:cs="Times New Roman"/>
      <w:color w:val="auto"/>
      <w:kern w:val="0"/>
      <w:sz w:val="24"/>
      <w:szCs w:val="24"/>
      <w:lang w:eastAsia="ar-SA"/>
    </w:rPr>
  </w:style>
  <w:style w:type="paragraph" w:customStyle="1" w:styleId="Gui">
    <w:name w:val="Gui"/>
    <w:basedOn w:val="Normal"/>
    <w:rsid w:val="00871059"/>
    <w:pPr>
      <w:numPr>
        <w:numId w:val="2"/>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Prrafodelista">
    <w:name w:val="List Paragraph"/>
    <w:basedOn w:val="Normal"/>
    <w:uiPriority w:val="34"/>
    <w:qFormat/>
    <w:rsid w:val="00871059"/>
    <w:pPr>
      <w:ind w:left="720"/>
      <w:contextualSpacing/>
    </w:pPr>
  </w:style>
  <w:style w:type="character" w:customStyle="1" w:styleId="Ttulo1Car">
    <w:name w:val="Título 1 Car"/>
    <w:basedOn w:val="Fuentedeprrafopredeter"/>
    <w:link w:val="Ttulo1"/>
    <w:rsid w:val="004816BC"/>
    <w:rPr>
      <w:rFonts w:ascii="Times New Roman" w:eastAsia="Times New Roman" w:hAnsi="Times New Roman" w:cs="Times New Roman"/>
      <w:b/>
      <w:bCs/>
      <w:color w:val="auto"/>
      <w:kern w:val="0"/>
      <w:sz w:val="24"/>
      <w:szCs w:val="24"/>
      <w:u w:val="single"/>
      <w:lang w:eastAsia="ar-SA"/>
    </w:rPr>
  </w:style>
  <w:style w:type="character" w:customStyle="1" w:styleId="Ttulo2Car">
    <w:name w:val="Título 2 Car"/>
    <w:basedOn w:val="Fuentedeprrafopredeter"/>
    <w:link w:val="Ttulo2"/>
    <w:rsid w:val="004816BC"/>
    <w:rPr>
      <w:rFonts w:ascii="Arial" w:eastAsia="Times New Roman" w:hAnsi="Arial" w:cs="Arial"/>
      <w:b/>
      <w:bCs/>
      <w:i/>
      <w:iCs/>
      <w:color w:val="auto"/>
      <w:kern w:val="0"/>
      <w:sz w:val="28"/>
      <w:szCs w:val="28"/>
      <w:lang w:val="en-GB" w:eastAsia="ar-SA"/>
    </w:rPr>
  </w:style>
  <w:style w:type="character" w:customStyle="1" w:styleId="Ttulo3Car">
    <w:name w:val="Título 3 Car"/>
    <w:basedOn w:val="Fuentedeprrafopredeter"/>
    <w:link w:val="Ttulo3"/>
    <w:rsid w:val="004816BC"/>
    <w:rPr>
      <w:rFonts w:ascii="Cambria" w:eastAsia="Times New Roman" w:hAnsi="Cambria" w:cs="Cambria"/>
      <w:b/>
      <w:bCs/>
      <w:color w:val="auto"/>
      <w:kern w:val="0"/>
      <w:sz w:val="26"/>
      <w:szCs w:val="26"/>
      <w:lang w:val="en-GB" w:eastAsia="ar-SA"/>
    </w:rPr>
  </w:style>
  <w:style w:type="character" w:customStyle="1" w:styleId="Ttulo4Car">
    <w:name w:val="Título 4 Car"/>
    <w:basedOn w:val="Fuentedeprrafopredeter"/>
    <w:link w:val="Ttulo4"/>
    <w:rsid w:val="004816BC"/>
    <w:rPr>
      <w:rFonts w:ascii="Calibri" w:eastAsia="Times New Roman" w:hAnsi="Calibri" w:cs="Calibri"/>
      <w:b/>
      <w:bCs/>
      <w:color w:val="auto"/>
      <w:kern w:val="0"/>
      <w:sz w:val="28"/>
      <w:szCs w:val="28"/>
      <w:lang w:val="en-GB" w:eastAsia="ar-SA"/>
    </w:rPr>
  </w:style>
  <w:style w:type="character" w:customStyle="1" w:styleId="Ttulo5Car">
    <w:name w:val="Título 5 Car"/>
    <w:basedOn w:val="Fuentedeprrafopredeter"/>
    <w:link w:val="Ttulo5"/>
    <w:rsid w:val="004816BC"/>
    <w:rPr>
      <w:rFonts w:ascii="Calibri" w:eastAsia="Times New Roman" w:hAnsi="Calibri" w:cs="Calibri"/>
      <w:b/>
      <w:bCs/>
      <w:i/>
      <w:iCs/>
      <w:color w:val="auto"/>
      <w:kern w:val="0"/>
      <w:sz w:val="26"/>
      <w:szCs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3252</Words>
  <Characters>17887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dc:creator>
  <cp:keywords/>
  <dc:description/>
  <cp:lastModifiedBy>Familia Lou Lachenaud</cp:lastModifiedBy>
  <cp:revision>13</cp:revision>
  <cp:lastPrinted>2018-10-30T18:04:00Z</cp:lastPrinted>
  <dcterms:created xsi:type="dcterms:W3CDTF">2017-10-15T14:50:00Z</dcterms:created>
  <dcterms:modified xsi:type="dcterms:W3CDTF">2020-11-01T10:34:00Z</dcterms:modified>
</cp:coreProperties>
</file>