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BC" w:rsidRDefault="0051688A" w:rsidP="003830BC">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2020/21</w:t>
      </w:r>
    </w:p>
    <w:p w:rsidR="0062068F" w:rsidRPr="003562D5" w:rsidRDefault="0062068F" w:rsidP="003830BC">
      <w:pPr>
        <w:pBdr>
          <w:bottom w:val="single" w:sz="4" w:space="1" w:color="auto"/>
        </w:pBdr>
        <w:jc w:val="center"/>
        <w:rPr>
          <w:rFonts w:asciiTheme="minorHAnsi" w:hAnsiTheme="minorHAnsi" w:cs="Arial"/>
          <w:b/>
          <w:sz w:val="32"/>
          <w:szCs w:val="32"/>
        </w:rPr>
      </w:pPr>
      <w:r w:rsidRPr="003562D5">
        <w:rPr>
          <w:rFonts w:asciiTheme="minorHAnsi" w:hAnsiTheme="minorHAnsi" w:cs="Arial"/>
          <w:b/>
          <w:sz w:val="32"/>
          <w:szCs w:val="32"/>
        </w:rPr>
        <w:t xml:space="preserve">2º ESO </w:t>
      </w:r>
      <w:r w:rsidR="0051688A">
        <w:rPr>
          <w:rFonts w:asciiTheme="minorHAnsi" w:hAnsiTheme="minorHAnsi" w:cs="Arial"/>
          <w:b/>
          <w:sz w:val="32"/>
          <w:szCs w:val="32"/>
        </w:rPr>
        <w:t>BRIT</w:t>
      </w:r>
      <w:r w:rsidRPr="003562D5">
        <w:rPr>
          <w:rFonts w:asciiTheme="minorHAnsi" w:hAnsiTheme="minorHAnsi" w:cs="Arial"/>
          <w:b/>
          <w:sz w:val="32"/>
          <w:szCs w:val="32"/>
        </w:rPr>
        <w:t xml:space="preserve"> – DEPARTAMENTO DE FRANCÉS</w:t>
      </w:r>
    </w:p>
    <w:p w:rsidR="00FD0F81" w:rsidRPr="003562D5" w:rsidRDefault="00FD0F81" w:rsidP="003562D5">
      <w:pPr>
        <w:ind w:firstLine="567"/>
        <w:rPr>
          <w:rFonts w:asciiTheme="minorHAnsi" w:hAnsiTheme="minorHAnsi"/>
          <w:b/>
          <w:u w:val="single"/>
        </w:rPr>
      </w:pPr>
      <w:r w:rsidRPr="003562D5">
        <w:rPr>
          <w:rFonts w:asciiTheme="minorHAnsi" w:hAnsiTheme="minorHAnsi"/>
          <w:b/>
          <w:u w:val="single"/>
        </w:rPr>
        <w:t>1- CRITERIOS DE EVALUACIÓN:</w:t>
      </w:r>
    </w:p>
    <w:tbl>
      <w:tblPr>
        <w:tblW w:w="9781" w:type="dxa"/>
        <w:tblInd w:w="108" w:type="dxa"/>
        <w:tblLayout w:type="fixed"/>
        <w:tblLook w:val="0000"/>
      </w:tblPr>
      <w:tblGrid>
        <w:gridCol w:w="9781"/>
      </w:tblGrid>
      <w:tr w:rsidR="006266C9" w:rsidRPr="003562D5" w:rsidTr="006266C9">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6266C9" w:rsidRPr="003562D5" w:rsidRDefault="006266C9" w:rsidP="006266C9">
            <w:pPr>
              <w:spacing w:line="360" w:lineRule="auto"/>
              <w:jc w:val="center"/>
              <w:rPr>
                <w:rFonts w:asciiTheme="minorHAnsi" w:hAnsiTheme="minorHAnsi"/>
              </w:rPr>
            </w:pPr>
            <w:r w:rsidRPr="003562D5">
              <w:rPr>
                <w:rFonts w:asciiTheme="minorHAnsi" w:hAnsiTheme="minorHAnsi" w:cs="Arial"/>
                <w:b/>
                <w:color w:val="000000"/>
                <w:kern w:val="1"/>
              </w:rPr>
              <w:t>BLOQUE 1: comprensión de textos orales</w:t>
            </w:r>
          </w:p>
        </w:tc>
      </w:tr>
      <w:tr w:rsidR="006266C9" w:rsidRPr="003562D5" w:rsidTr="006266C9">
        <w:trPr>
          <w:trHeight w:val="978"/>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Conocer y saber aplicar las estrategias más adecuadas para la comprensión del sentido general, la información esencial, los puntos e ideas principales o los detalles relevantes del texto.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Reconocer léxico oral de uso común relativo a asuntos cotidianos y a temas generales o relacionados con los propios intereses, estudios y ocupaciones, e inferir del contexto y del </w:t>
            </w:r>
            <w:proofErr w:type="spellStart"/>
            <w:r w:rsidRPr="003562D5">
              <w:rPr>
                <w:rFonts w:asciiTheme="minorHAnsi" w:hAnsiTheme="minorHAnsi" w:cs="Arial"/>
                <w:color w:val="000000"/>
                <w:kern w:val="1"/>
              </w:rPr>
              <w:t>cotexto</w:t>
            </w:r>
            <w:proofErr w:type="spellEnd"/>
            <w:r w:rsidRPr="003562D5">
              <w:rPr>
                <w:rFonts w:asciiTheme="minorHAnsi" w:hAnsiTheme="minorHAnsi" w:cs="Arial"/>
                <w:color w:val="000000"/>
                <w:kern w:val="1"/>
              </w:rPr>
              <w:t xml:space="preserve">, con apoyo visual, los significados de palabras y expresiones de uso menos frecuente o más específico. </w:t>
            </w:r>
          </w:p>
          <w:p w:rsidR="006266C9" w:rsidRPr="003562D5" w:rsidRDefault="006266C9" w:rsidP="006266C9">
            <w:pPr>
              <w:spacing w:line="360" w:lineRule="auto"/>
              <w:jc w:val="both"/>
              <w:rPr>
                <w:rFonts w:asciiTheme="minorHAnsi" w:hAnsiTheme="minorHAnsi"/>
              </w:rPr>
            </w:pPr>
            <w:r w:rsidRPr="003562D5">
              <w:rPr>
                <w:rFonts w:asciiTheme="minorHAnsi" w:hAnsiTheme="minorHAnsi" w:cs="Arial"/>
                <w:color w:val="000000"/>
                <w:kern w:val="1"/>
              </w:rPr>
              <w:t>- Discriminar patrones sonoros, acentuales, rítmicos y de entonación de uso común, y reconocer los significados e intenciones comunicativas generales relacionados con los mismos.</w:t>
            </w:r>
          </w:p>
        </w:tc>
      </w:tr>
      <w:tr w:rsidR="006266C9" w:rsidRPr="003562D5" w:rsidTr="006266C9">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6266C9" w:rsidRPr="003562D5" w:rsidRDefault="006266C9" w:rsidP="006266C9">
            <w:pPr>
              <w:spacing w:line="360" w:lineRule="auto"/>
              <w:jc w:val="center"/>
              <w:rPr>
                <w:rFonts w:asciiTheme="minorHAnsi" w:hAnsiTheme="minorHAnsi"/>
              </w:rPr>
            </w:pPr>
            <w:r w:rsidRPr="003562D5">
              <w:rPr>
                <w:rFonts w:asciiTheme="minorHAnsi" w:hAnsiTheme="minorHAnsi" w:cs="Arial"/>
                <w:b/>
                <w:color w:val="000000"/>
                <w:kern w:val="1"/>
              </w:rPr>
              <w:t>BLOQUE 2: producción de textos orales: expresión e interacción</w:t>
            </w:r>
          </w:p>
        </w:tc>
      </w:tr>
      <w:tr w:rsidR="006266C9" w:rsidRPr="003562D5" w:rsidTr="006266C9">
        <w:trPr>
          <w:trHeight w:val="547"/>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Producir textos breves y comprensibles, tanto en conversación cara a cara como por teléfono u otros </w:t>
            </w:r>
            <w:r w:rsidRPr="003562D5">
              <w:rPr>
                <w:rFonts w:asciiTheme="minorHAnsi" w:hAnsiTheme="minorHAnsi" w:cs="Arial"/>
                <w:color w:val="000000"/>
                <w:kern w:val="1"/>
              </w:rPr>
              <w:lastRenderedPageBreak/>
              <w:t xml:space="preserve">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Conocer y utilizar un repertorio léxico oral suficiente para comunicar información, opiniones y puntos de vista breves, simples y directos en situaciones habituales y cotidianas, aunque en situaciones menos corrientes haya que adaptar el mensaje.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6266C9" w:rsidRPr="003562D5" w:rsidRDefault="006266C9" w:rsidP="006266C9">
            <w:pPr>
              <w:spacing w:line="360" w:lineRule="auto"/>
              <w:jc w:val="both"/>
              <w:rPr>
                <w:rFonts w:asciiTheme="minorHAnsi" w:hAnsiTheme="minorHAnsi"/>
              </w:rPr>
            </w:pPr>
            <w:r w:rsidRPr="003562D5">
              <w:rPr>
                <w:rFonts w:asciiTheme="minorHAnsi" w:hAnsiTheme="minorHAnsi" w:cs="Arial"/>
                <w:color w:val="000000"/>
                <w:kern w:val="1"/>
              </w:rPr>
              <w:t xml:space="preserve">- Interactuar de manera sencilla en intercambios claramente estructurados, utilizando fórmulas o gestos </w:t>
            </w:r>
            <w:r w:rsidRPr="003562D5">
              <w:rPr>
                <w:rFonts w:asciiTheme="minorHAnsi" w:hAnsiTheme="minorHAnsi" w:cs="Arial"/>
                <w:color w:val="000000"/>
                <w:kern w:val="1"/>
              </w:rPr>
              <w:lastRenderedPageBreak/>
              <w:t>simples para tomar o ceder el turno de palabra, aunque se dependa en gran medida de la actuación del interlocutor.</w:t>
            </w:r>
          </w:p>
        </w:tc>
      </w:tr>
      <w:tr w:rsidR="006266C9" w:rsidRPr="003562D5" w:rsidTr="006266C9">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6266C9" w:rsidRPr="003562D5" w:rsidRDefault="006266C9" w:rsidP="006266C9">
            <w:pPr>
              <w:spacing w:line="360" w:lineRule="auto"/>
              <w:jc w:val="center"/>
              <w:rPr>
                <w:rFonts w:asciiTheme="minorHAnsi" w:hAnsiTheme="minorHAnsi"/>
              </w:rPr>
            </w:pPr>
            <w:r w:rsidRPr="003562D5">
              <w:rPr>
                <w:rFonts w:asciiTheme="minorHAnsi" w:hAnsiTheme="minorHAnsi" w:cs="Arial"/>
                <w:b/>
                <w:color w:val="000000"/>
                <w:kern w:val="1"/>
              </w:rPr>
              <w:lastRenderedPageBreak/>
              <w:t>BLOQUE 3: comprensión de textos escritos</w:t>
            </w:r>
          </w:p>
        </w:tc>
      </w:tr>
      <w:tr w:rsidR="006266C9" w:rsidRPr="003562D5" w:rsidTr="006266C9">
        <w:trPr>
          <w:trHeight w:val="547"/>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Conocer y saber aplicar las estrategias más adecuadas para la comprensión del sentido general, la información esencial, los puntos e ideas principales o los detalles relevantes del texto.</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 Reconocer, y aplicar a la comprensión del texto, los constituyentes y la organización de estructuras sintácticas de uso frecuente en la comunicación escrita, así como sus significados asociados (p. e. estructura interrogativa para hacer una sugerencia).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Reconocer léxico escrito de uso común relativo a asuntos cotidianos y a temas generales o relacionados con los propios intereses, estudios y ocupaciones, e inferir del contexto y del </w:t>
            </w:r>
            <w:proofErr w:type="spellStart"/>
            <w:r w:rsidRPr="003562D5">
              <w:rPr>
                <w:rFonts w:asciiTheme="minorHAnsi" w:hAnsiTheme="minorHAnsi" w:cs="Arial"/>
                <w:color w:val="000000"/>
                <w:kern w:val="1"/>
              </w:rPr>
              <w:t>cotexto</w:t>
            </w:r>
            <w:proofErr w:type="spellEnd"/>
            <w:r w:rsidRPr="003562D5">
              <w:rPr>
                <w:rFonts w:asciiTheme="minorHAnsi" w:hAnsiTheme="minorHAnsi" w:cs="Arial"/>
                <w:color w:val="000000"/>
                <w:kern w:val="1"/>
              </w:rPr>
              <w:t xml:space="preserve">, con apoyo visual, los significados de palabras y expresiones de uso menos frecuente o más específico. </w:t>
            </w:r>
          </w:p>
          <w:p w:rsidR="006266C9" w:rsidRPr="003562D5" w:rsidRDefault="006266C9" w:rsidP="006266C9">
            <w:pPr>
              <w:spacing w:line="360" w:lineRule="auto"/>
              <w:jc w:val="both"/>
              <w:rPr>
                <w:rFonts w:asciiTheme="minorHAnsi" w:hAnsiTheme="minorHAnsi"/>
              </w:rPr>
            </w:pPr>
            <w:r w:rsidRPr="003562D5">
              <w:rPr>
                <w:rFonts w:asciiTheme="minorHAnsi" w:hAnsiTheme="minorHAnsi" w:cs="Arial"/>
                <w:color w:val="000000"/>
                <w:kern w:val="1"/>
              </w:rPr>
              <w:t>- Reconocer las principales convenciones ortográficas, tipográficas y de puntuación, así como abreviaturas y símbolos de uso común y sus significados asociados.</w:t>
            </w:r>
          </w:p>
        </w:tc>
      </w:tr>
      <w:tr w:rsidR="006266C9" w:rsidRPr="003562D5" w:rsidTr="006266C9">
        <w:tc>
          <w:tcPr>
            <w:tcW w:w="9781" w:type="dxa"/>
            <w:tcBorders>
              <w:top w:val="single" w:sz="4" w:space="0" w:color="000000"/>
              <w:left w:val="single" w:sz="4" w:space="0" w:color="000000"/>
              <w:bottom w:val="single" w:sz="4" w:space="0" w:color="000000"/>
              <w:right w:val="single" w:sz="4" w:space="0" w:color="000000"/>
            </w:tcBorders>
            <w:shd w:val="clear" w:color="auto" w:fill="D9D9D9"/>
          </w:tcPr>
          <w:p w:rsidR="006266C9" w:rsidRPr="003562D5" w:rsidRDefault="006266C9" w:rsidP="006266C9">
            <w:pPr>
              <w:spacing w:line="360" w:lineRule="auto"/>
              <w:jc w:val="center"/>
              <w:rPr>
                <w:rFonts w:asciiTheme="minorHAnsi" w:hAnsiTheme="minorHAnsi"/>
              </w:rPr>
            </w:pPr>
            <w:r w:rsidRPr="003562D5">
              <w:rPr>
                <w:rFonts w:asciiTheme="minorHAnsi" w:hAnsiTheme="minorHAnsi" w:cs="Arial"/>
                <w:b/>
                <w:color w:val="000000"/>
                <w:kern w:val="1"/>
              </w:rPr>
              <w:t>BLOQUE 4: producción de textos escritos: expresión e interacción</w:t>
            </w:r>
          </w:p>
        </w:tc>
      </w:tr>
      <w:tr w:rsidR="006266C9" w:rsidRPr="003562D5" w:rsidTr="006266C9">
        <w:trPr>
          <w:trHeight w:val="553"/>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lastRenderedPageBreak/>
              <w:t xml:space="preserve">- Conocer y aplicar estrategias adecuadas para elaborar textos escritos breves y de estructura simple, p. e. copiando formatos, fórmulas y modelos convencionales propios de cada tipo de texto.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6266C9" w:rsidRPr="003562D5" w:rsidRDefault="006266C9" w:rsidP="006266C9">
            <w:pPr>
              <w:spacing w:line="360" w:lineRule="auto"/>
              <w:jc w:val="both"/>
              <w:rPr>
                <w:rFonts w:asciiTheme="minorHAnsi" w:hAnsiTheme="minorHAnsi" w:cs="Arial"/>
                <w:color w:val="000000"/>
                <w:kern w:val="1"/>
              </w:rPr>
            </w:pPr>
            <w:r w:rsidRPr="003562D5">
              <w:rPr>
                <w:rFonts w:asciiTheme="minorHAnsi" w:hAnsiTheme="minorHAnsi" w:cs="Arial"/>
                <w:color w:val="000000"/>
                <w:kern w:val="1"/>
              </w:rPr>
              <w:t>-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6266C9" w:rsidRPr="003562D5" w:rsidRDefault="006266C9" w:rsidP="006266C9">
            <w:pPr>
              <w:spacing w:line="360" w:lineRule="auto"/>
              <w:jc w:val="both"/>
              <w:rPr>
                <w:rFonts w:asciiTheme="minorHAnsi" w:hAnsiTheme="minorHAnsi"/>
              </w:rPr>
            </w:pPr>
            <w:r w:rsidRPr="003562D5">
              <w:rPr>
                <w:rFonts w:asciiTheme="minorHAnsi" w:hAnsiTheme="minorHAnsi" w:cs="Arial"/>
                <w:color w:val="000000"/>
                <w:kern w:val="1"/>
              </w:rPr>
              <w:t xml:space="preserve">-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t>
            </w:r>
            <w:proofErr w:type="spellStart"/>
            <w:r w:rsidRPr="003562D5">
              <w:rPr>
                <w:rFonts w:asciiTheme="minorHAnsi" w:hAnsiTheme="minorHAnsi" w:cs="Arial"/>
                <w:color w:val="000000"/>
                <w:kern w:val="1"/>
              </w:rPr>
              <w:t>WhatsApp</w:t>
            </w:r>
            <w:proofErr w:type="spellEnd"/>
            <w:r w:rsidRPr="003562D5">
              <w:rPr>
                <w:rFonts w:asciiTheme="minorHAnsi" w:hAnsiTheme="minorHAnsi" w:cs="Arial"/>
                <w:color w:val="000000"/>
                <w:kern w:val="1"/>
              </w:rPr>
              <w:t>).</w:t>
            </w:r>
          </w:p>
        </w:tc>
      </w:tr>
    </w:tbl>
    <w:p w:rsidR="006266C9" w:rsidRPr="003562D5" w:rsidRDefault="006266C9" w:rsidP="00FD0F81">
      <w:pPr>
        <w:rPr>
          <w:rFonts w:asciiTheme="minorHAnsi" w:hAnsiTheme="minorHAnsi"/>
          <w:b/>
          <w:u w:val="single"/>
        </w:rPr>
      </w:pPr>
    </w:p>
    <w:p w:rsidR="00FD0F81" w:rsidRPr="003562D5" w:rsidRDefault="00FD0F81" w:rsidP="003562D5">
      <w:pPr>
        <w:ind w:firstLine="567"/>
        <w:rPr>
          <w:rFonts w:asciiTheme="minorHAnsi" w:hAnsiTheme="minorHAnsi"/>
          <w:u w:val="single"/>
        </w:rPr>
      </w:pPr>
      <w:r w:rsidRPr="003562D5">
        <w:rPr>
          <w:rFonts w:asciiTheme="minorHAnsi" w:hAnsiTheme="minorHAnsi"/>
          <w:b/>
          <w:u w:val="single"/>
        </w:rPr>
        <w:t xml:space="preserve">2- ESTÁNDARES MÍNIMOS: </w:t>
      </w:r>
      <w:r w:rsidRPr="003562D5">
        <w:rPr>
          <w:rFonts w:asciiTheme="minorHAnsi" w:hAnsiTheme="minorHAnsi"/>
          <w:u w:val="single"/>
        </w:rPr>
        <w:t>(por bloques)</w:t>
      </w:r>
    </w:p>
    <w:tbl>
      <w:tblPr>
        <w:tblW w:w="9781" w:type="dxa"/>
        <w:tblInd w:w="108" w:type="dxa"/>
        <w:tblLayout w:type="fixed"/>
        <w:tblLook w:val="0000"/>
      </w:tblPr>
      <w:tblGrid>
        <w:gridCol w:w="9781"/>
      </w:tblGrid>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b/>
              </w:rPr>
              <w:t>COMPRENSIÓN DE TEXTOS ORALES:</w:t>
            </w:r>
          </w:p>
          <w:p w:rsidR="00ED635D" w:rsidRPr="00531957" w:rsidRDefault="00ED635D" w:rsidP="0013087D">
            <w:pPr>
              <w:spacing w:before="240" w:after="60" w:line="360" w:lineRule="auto"/>
              <w:jc w:val="both"/>
              <w:rPr>
                <w:rFonts w:cs="Calibri"/>
              </w:rPr>
            </w:pPr>
            <w:r w:rsidRPr="00531957">
              <w:rPr>
                <w:rFonts w:cs="Calibri"/>
              </w:rPr>
              <w:t>Captar la mitad de la información más importante de indicaciones, anuncios, mensajes y comunicados breves.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Entender los puntos principales de lo que se le dice en gestiones cotidianas.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Comprender en una conversación en la que se participa, descripciones, narraciones y opiniones sobre asuntos prácticos de la vida diaria y sobre aspectos generales de temas de su interés.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lastRenderedPageBreak/>
              <w:t>Comprender preguntas sencillas sobre asuntos personales en una conversación en la que se participa.</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b/>
              </w:rPr>
              <w:t>PRODUCCIÓN DE TEXTOS ORALES: expresión e interacción:</w:t>
            </w:r>
          </w:p>
          <w:p w:rsidR="00ED635D" w:rsidRPr="00531957" w:rsidRDefault="00ED635D" w:rsidP="0013087D">
            <w:pPr>
              <w:spacing w:before="240" w:after="60" w:line="360" w:lineRule="auto"/>
              <w:jc w:val="both"/>
              <w:rPr>
                <w:rFonts w:cs="Calibri"/>
              </w:rPr>
            </w:pPr>
            <w:r w:rsidRPr="00531957">
              <w:rPr>
                <w:rFonts w:cs="Calibri"/>
              </w:rPr>
              <w:t>Hacer presentaciones breves siguiendo un guión escrito, sobre aspectos concretos de temas relacionados con aspectos básicos de sus estudios.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Participar en conversaciones informales breves en las que se establece contacto social, intercambiar información y expresar opiniones de manera sencilla y breve.</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Desenvolverse de manera simple en una conversación, aportando la información necesaria, expresando de manera sencilla sus opiniones sobre temas habituales.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b/>
              </w:rPr>
              <w:t>COMPRENSIÓN DE TEXTOS ESCRITOS:</w:t>
            </w:r>
          </w:p>
          <w:p w:rsidR="00ED635D" w:rsidRPr="00531957" w:rsidRDefault="00ED635D" w:rsidP="0013087D">
            <w:pPr>
              <w:spacing w:before="240" w:after="60" w:line="360" w:lineRule="auto"/>
              <w:jc w:val="both"/>
              <w:rPr>
                <w:rFonts w:cs="Calibri"/>
              </w:rPr>
            </w:pPr>
            <w:r w:rsidRPr="00531957">
              <w:rPr>
                <w:rFonts w:cs="Calibri"/>
              </w:rPr>
              <w:t>Identificar con ayuda de la imagen, instrucciones generales de uso cotidiano, así como instrucciones claras para la realización de actividades.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Comprender correspondencia personal sencilla en cualquier formato en la que se habla de uno mismo; se describen personas, objetos, lugares y actividades y se expresan de manera sencilla planes y opiniones sobre temas generales.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Entender información específica esencial en páginas Web sobre temas relativos a asuntos de su interés, siempre que pueda releer las secciones difíciles.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b/>
              </w:rPr>
              <w:t>PRODUCCIÓN DE TEXTOS ESCRITOS: expresión e interacción:</w:t>
            </w:r>
          </w:p>
          <w:p w:rsidR="00ED635D" w:rsidRPr="00531957" w:rsidRDefault="00ED635D" w:rsidP="0013087D">
            <w:pPr>
              <w:spacing w:before="240" w:after="60" w:line="360" w:lineRule="auto"/>
              <w:jc w:val="both"/>
              <w:rPr>
                <w:rFonts w:cs="Calibri"/>
              </w:rPr>
            </w:pPr>
            <w:r w:rsidRPr="00531957">
              <w:rPr>
                <w:rFonts w:cs="Calibri"/>
              </w:rPr>
              <w:t>Completar la mitad de un cuestionario sencillo con información personal básica y relativa a sus intereses o aficiones.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Escribir notas y mensajes en los que se hacen comentarios muy breves o se dan indicaciones relacionadas con actividades y situaciones de la vida cotidiana y de su interés.</w:t>
            </w:r>
          </w:p>
        </w:tc>
      </w:tr>
      <w:tr w:rsidR="00ED635D" w:rsidRPr="00531957"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35D" w:rsidRPr="00531957" w:rsidRDefault="00ED635D" w:rsidP="0013087D">
            <w:pPr>
              <w:spacing w:before="240" w:after="60" w:line="360" w:lineRule="auto"/>
              <w:jc w:val="both"/>
              <w:rPr>
                <w:rFonts w:cs="Calibri"/>
              </w:rPr>
            </w:pPr>
            <w:r w:rsidRPr="00531957">
              <w:rPr>
                <w:rFonts w:cs="Calibri"/>
              </w:rPr>
              <w:t>Escribir correspondencia personal breve en la que se establece y mantiene el contacto social, se intercambia información, se describen en términos sencillos experiencias personales.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b/>
              </w:rPr>
              <w:t>COMPRENSIÓN DE TEXTOS ORALES:</w:t>
            </w:r>
          </w:p>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 xml:space="preserve">Captar la mitad de la información más importante de indicaciones, anuncios, mensajes y comunicados </w:t>
            </w:r>
            <w:r w:rsidRPr="003562D5">
              <w:rPr>
                <w:rFonts w:asciiTheme="minorHAnsi" w:hAnsiTheme="minorHAnsi" w:cs="Calibri"/>
              </w:rPr>
              <w:lastRenderedPageBreak/>
              <w:t>breves.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lastRenderedPageBreak/>
              <w:t>Entender los puntos principales de lo que se le dice en gestiones cotidianas.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Comprender en una conversación en la que se participa, descripciones, narraciones y opiniones sobre asuntos prácticos de la vida diaria y sobre aspectos generales de temas de su interés.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Comprender preguntas sencillas sobre asuntos personales en una conversación en la que se participa.</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b/>
              </w:rPr>
              <w:t>PRODUCCIÓN DE TEXTOS ORALES: expresión e interacción:</w:t>
            </w:r>
          </w:p>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Hacer presentaciones breves siguiendo un guión escrito, sobre aspectos concretos de temas relacionados con aspectos básicos de sus estudios.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Participar en conversaciones informales breves en las que se establece contacto social, intercambiar información y expresar opiniones de manera sencilla y breve.</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Desenvolverse de manera simple en una conversación, aportando la información necesaria, expresando de manera sencilla sus opiniones sobre temas habituales.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b/>
              </w:rPr>
              <w:t>COMPRENSIÓN DE TEXTOS ESCRITOS:</w:t>
            </w:r>
          </w:p>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Identificar con ayuda de la imagen, instrucciones generales de uso cotidiano, así como instrucciones claras para la realización de actividades.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Comprender correspondencia personal sencilla en cualquier formato en la que se habla de uno mismo; se describen personas, objetos, lugares y actividades y se expresan de manera sencilla planes y opiniones sobre temas generales.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Entender información específica esencial en páginas Web sobre temas relativos a asuntos de su interés, siempre que pueda releer las secciones difíciles.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b/>
              </w:rPr>
              <w:t>PRODUCCIÓN DE TEXTOS ESCRITOS: expresión e interacción:</w:t>
            </w:r>
          </w:p>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Completar la mitad de un cuestionario sencillo con información personal básica y relativa a sus intereses o aficiones.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t>Escribir notas y mensajes en los que se hacen comentarios muy breves o se dan indicaciones relacionadas con actividades y situaciones de la vida cotidiana y de su interés.</w:t>
            </w:r>
          </w:p>
        </w:tc>
      </w:tr>
      <w:tr w:rsidR="00837BCA" w:rsidRPr="003562D5" w:rsidTr="00ED635D">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BCA" w:rsidRPr="003562D5" w:rsidRDefault="00837BCA" w:rsidP="006E272F">
            <w:pPr>
              <w:spacing w:before="240" w:after="60" w:line="360" w:lineRule="auto"/>
              <w:jc w:val="both"/>
              <w:rPr>
                <w:rFonts w:asciiTheme="minorHAnsi" w:hAnsiTheme="minorHAnsi" w:cs="Calibri"/>
              </w:rPr>
            </w:pPr>
            <w:r w:rsidRPr="003562D5">
              <w:rPr>
                <w:rFonts w:asciiTheme="minorHAnsi" w:hAnsiTheme="minorHAnsi" w:cs="Calibri"/>
              </w:rPr>
              <w:lastRenderedPageBreak/>
              <w:t>Escribir correspondencia personal breve en la que se establece y mantiene el contacto social, se intercambia información, se describen en términos sencillos experiencias personales.</w:t>
            </w:r>
          </w:p>
        </w:tc>
      </w:tr>
    </w:tbl>
    <w:p w:rsidR="00CF2B2C" w:rsidRPr="003562D5" w:rsidRDefault="00CF2B2C" w:rsidP="00FD0F81">
      <w:pPr>
        <w:rPr>
          <w:rFonts w:asciiTheme="minorHAnsi" w:hAnsiTheme="minorHAnsi"/>
          <w:b/>
          <w:u w:val="single"/>
        </w:rPr>
      </w:pPr>
    </w:p>
    <w:p w:rsidR="00FD0F81" w:rsidRPr="003562D5" w:rsidRDefault="00FD0F81" w:rsidP="003562D5">
      <w:pPr>
        <w:ind w:firstLine="567"/>
        <w:rPr>
          <w:rFonts w:asciiTheme="minorHAnsi" w:hAnsiTheme="minorHAnsi"/>
          <w:b/>
          <w:u w:val="single"/>
        </w:rPr>
      </w:pPr>
      <w:r w:rsidRPr="003562D5">
        <w:rPr>
          <w:rFonts w:asciiTheme="minorHAnsi" w:hAnsiTheme="minorHAnsi"/>
          <w:b/>
          <w:u w:val="single"/>
        </w:rPr>
        <w:t>3- CONTENIDOS MÍNIMOS:</w:t>
      </w:r>
    </w:p>
    <w:p w:rsidR="0062068F" w:rsidRPr="003562D5" w:rsidRDefault="0062068F" w:rsidP="006266C9">
      <w:pPr>
        <w:pStyle w:val="Gui"/>
        <w:suppressAutoHyphens w:val="0"/>
        <w:spacing w:before="0" w:after="0" w:line="360" w:lineRule="auto"/>
        <w:ind w:left="0" w:firstLine="0"/>
        <w:rPr>
          <w:rFonts w:asciiTheme="minorHAnsi" w:hAnsiTheme="minorHAnsi" w:cs="Arial"/>
          <w:sz w:val="22"/>
          <w:szCs w:val="22"/>
        </w:rPr>
        <w:sectPr w:rsidR="0062068F" w:rsidRPr="003562D5" w:rsidSect="0040246E">
          <w:pgSz w:w="11906" w:h="16838"/>
          <w:pgMar w:top="709" w:right="1133" w:bottom="1417" w:left="993" w:header="708" w:footer="708" w:gutter="0"/>
          <w:cols w:space="708"/>
          <w:docGrid w:linePitch="360"/>
        </w:sectPr>
      </w:pPr>
    </w:p>
    <w:p w:rsidR="00D7504F" w:rsidRPr="00D7504F" w:rsidRDefault="00D7504F" w:rsidP="00D7504F">
      <w:pPr>
        <w:rPr>
          <w:rFonts w:asciiTheme="minorHAnsi" w:hAnsiTheme="minorHAnsi"/>
        </w:rPr>
      </w:pPr>
      <w:r w:rsidRPr="00D7504F">
        <w:rPr>
          <w:rFonts w:asciiTheme="minorHAnsi" w:hAnsiTheme="minorHAnsi"/>
        </w:rPr>
        <w:lastRenderedPageBreak/>
        <w:t>- Consolidar el vocabulario básico referido a la descripción de personas y de habitaciones.</w:t>
      </w:r>
    </w:p>
    <w:p w:rsidR="00D7504F" w:rsidRPr="00D7504F" w:rsidRDefault="00D7504F" w:rsidP="00D7504F">
      <w:pPr>
        <w:rPr>
          <w:rFonts w:asciiTheme="minorHAnsi" w:hAnsiTheme="minorHAnsi"/>
        </w:rPr>
      </w:pPr>
      <w:r w:rsidRPr="00D7504F">
        <w:rPr>
          <w:rFonts w:asciiTheme="minorHAnsi" w:hAnsiTheme="minorHAnsi"/>
        </w:rPr>
        <w:t>- Saber mantener una conversación mínima con otra persona.</w:t>
      </w:r>
    </w:p>
    <w:p w:rsidR="00D7504F" w:rsidRPr="00D7504F" w:rsidRDefault="00D7504F" w:rsidP="00D7504F">
      <w:pPr>
        <w:rPr>
          <w:rFonts w:asciiTheme="minorHAnsi" w:hAnsiTheme="minorHAnsi"/>
        </w:rPr>
      </w:pPr>
      <w:r w:rsidRPr="00D7504F">
        <w:rPr>
          <w:rFonts w:asciiTheme="minorHAnsi" w:hAnsiTheme="minorHAnsi"/>
        </w:rPr>
        <w:t>- Dar consejos u órdenes y saber contestar.</w:t>
      </w:r>
    </w:p>
    <w:p w:rsidR="00D7504F" w:rsidRPr="00D7504F" w:rsidRDefault="00D7504F" w:rsidP="00D7504F">
      <w:pPr>
        <w:rPr>
          <w:rFonts w:asciiTheme="minorHAnsi" w:hAnsiTheme="minorHAnsi"/>
        </w:rPr>
      </w:pPr>
      <w:r w:rsidRPr="00D7504F">
        <w:rPr>
          <w:rFonts w:asciiTheme="minorHAnsi" w:hAnsiTheme="minorHAnsi"/>
        </w:rPr>
        <w:t xml:space="preserve">- Aprender el uso del pronombre </w:t>
      </w:r>
      <w:proofErr w:type="spellStart"/>
      <w:r w:rsidRPr="00D7504F">
        <w:rPr>
          <w:rFonts w:asciiTheme="minorHAnsi" w:hAnsiTheme="minorHAnsi"/>
        </w:rPr>
        <w:t>on</w:t>
      </w:r>
      <w:proofErr w:type="spellEnd"/>
      <w:r w:rsidRPr="00D7504F">
        <w:rPr>
          <w:rFonts w:asciiTheme="minorHAnsi" w:hAnsiTheme="minorHAnsi"/>
        </w:rPr>
        <w:t>.</w:t>
      </w:r>
    </w:p>
    <w:p w:rsidR="00D7504F" w:rsidRPr="00D7504F" w:rsidRDefault="00D7504F" w:rsidP="00D7504F">
      <w:pPr>
        <w:rPr>
          <w:rFonts w:asciiTheme="minorHAnsi" w:hAnsiTheme="minorHAnsi"/>
        </w:rPr>
      </w:pPr>
      <w:r w:rsidRPr="00D7504F">
        <w:rPr>
          <w:rFonts w:asciiTheme="minorHAnsi" w:hAnsiTheme="minorHAnsi"/>
        </w:rPr>
        <w:t>- Utilizar los pronombres personales reflexivos.</w:t>
      </w:r>
    </w:p>
    <w:p w:rsidR="00D7504F" w:rsidRPr="00D7504F" w:rsidRDefault="00D7504F" w:rsidP="00D7504F">
      <w:pPr>
        <w:rPr>
          <w:rFonts w:asciiTheme="minorHAnsi" w:hAnsiTheme="minorHAnsi"/>
        </w:rPr>
      </w:pPr>
      <w:r w:rsidRPr="00D7504F">
        <w:rPr>
          <w:rFonts w:asciiTheme="minorHAnsi" w:hAnsiTheme="minorHAnsi"/>
        </w:rPr>
        <w:t>- Conjugar la forma negativa del imperativo.</w:t>
      </w:r>
    </w:p>
    <w:p w:rsidR="00D7504F" w:rsidRPr="00D7504F" w:rsidRDefault="00D7504F" w:rsidP="00D7504F">
      <w:pPr>
        <w:rPr>
          <w:rFonts w:asciiTheme="minorHAnsi" w:hAnsiTheme="minorHAnsi"/>
        </w:rPr>
      </w:pPr>
      <w:r w:rsidRPr="00D7504F">
        <w:rPr>
          <w:rFonts w:asciiTheme="minorHAnsi" w:hAnsiTheme="minorHAnsi"/>
        </w:rPr>
        <w:t xml:space="preserve">- Conjugar los verbos </w:t>
      </w:r>
      <w:proofErr w:type="spellStart"/>
      <w:r w:rsidRPr="00D7504F">
        <w:rPr>
          <w:rFonts w:asciiTheme="minorHAnsi" w:hAnsiTheme="minorHAnsi"/>
        </w:rPr>
        <w:t>devoir</w:t>
      </w:r>
      <w:proofErr w:type="spellEnd"/>
      <w:r w:rsidRPr="00D7504F">
        <w:rPr>
          <w:rFonts w:asciiTheme="minorHAnsi" w:hAnsiTheme="minorHAnsi"/>
        </w:rPr>
        <w:t xml:space="preserve">, </w:t>
      </w:r>
      <w:proofErr w:type="spellStart"/>
      <w:r w:rsidRPr="00D7504F">
        <w:rPr>
          <w:rFonts w:asciiTheme="minorHAnsi" w:hAnsiTheme="minorHAnsi"/>
        </w:rPr>
        <w:t>croire</w:t>
      </w:r>
      <w:proofErr w:type="spellEnd"/>
      <w:r w:rsidRPr="00D7504F">
        <w:rPr>
          <w:rFonts w:asciiTheme="minorHAnsi" w:hAnsiTheme="minorHAnsi"/>
        </w:rPr>
        <w:t xml:space="preserve">, </w:t>
      </w:r>
      <w:proofErr w:type="spellStart"/>
      <w:r w:rsidRPr="00D7504F">
        <w:rPr>
          <w:rFonts w:asciiTheme="minorHAnsi" w:hAnsiTheme="minorHAnsi"/>
        </w:rPr>
        <w:t>manger</w:t>
      </w:r>
      <w:proofErr w:type="spellEnd"/>
      <w:r w:rsidRPr="00D7504F">
        <w:rPr>
          <w:rFonts w:asciiTheme="minorHAnsi" w:hAnsiTheme="minorHAnsi"/>
        </w:rPr>
        <w:t xml:space="preserve">, </w:t>
      </w:r>
      <w:proofErr w:type="spellStart"/>
      <w:r w:rsidRPr="00D7504F">
        <w:rPr>
          <w:rFonts w:asciiTheme="minorHAnsi" w:hAnsiTheme="minorHAnsi"/>
        </w:rPr>
        <w:t>lire</w:t>
      </w:r>
      <w:proofErr w:type="spellEnd"/>
    </w:p>
    <w:p w:rsidR="00D7504F" w:rsidRPr="00D7504F" w:rsidRDefault="00D7504F" w:rsidP="00D7504F">
      <w:pPr>
        <w:rPr>
          <w:rFonts w:asciiTheme="minorHAnsi" w:hAnsiTheme="minorHAnsi"/>
        </w:rPr>
      </w:pPr>
      <w:r w:rsidRPr="00D7504F">
        <w:rPr>
          <w:rFonts w:asciiTheme="minorHAnsi" w:hAnsiTheme="minorHAnsi"/>
        </w:rPr>
        <w:t>- Hablar sobre la alimentación y expresar sus gustos.</w:t>
      </w:r>
    </w:p>
    <w:p w:rsidR="00D7504F" w:rsidRPr="00D7504F" w:rsidRDefault="00D7504F" w:rsidP="00D7504F">
      <w:pPr>
        <w:rPr>
          <w:rFonts w:asciiTheme="minorHAnsi" w:hAnsiTheme="minorHAnsi"/>
        </w:rPr>
      </w:pPr>
      <w:r w:rsidRPr="00D7504F">
        <w:rPr>
          <w:rFonts w:asciiTheme="minorHAnsi" w:hAnsiTheme="minorHAnsi"/>
        </w:rPr>
        <w:t>- Utilizar los artículos partitivos.</w:t>
      </w:r>
    </w:p>
    <w:p w:rsidR="00D7504F" w:rsidRPr="00D7504F" w:rsidRDefault="00D7504F" w:rsidP="00D7504F">
      <w:pPr>
        <w:rPr>
          <w:rFonts w:asciiTheme="minorHAnsi" w:hAnsiTheme="minorHAnsi"/>
        </w:rPr>
      </w:pPr>
      <w:r w:rsidRPr="00D7504F">
        <w:rPr>
          <w:rFonts w:asciiTheme="minorHAnsi" w:hAnsiTheme="minorHAnsi"/>
        </w:rPr>
        <w:t xml:space="preserve">- Saber utilizar los pronombres relativos </w:t>
      </w:r>
      <w:proofErr w:type="spellStart"/>
      <w:r w:rsidRPr="00D7504F">
        <w:rPr>
          <w:rFonts w:asciiTheme="minorHAnsi" w:hAnsiTheme="minorHAnsi"/>
        </w:rPr>
        <w:t>qui</w:t>
      </w:r>
      <w:proofErr w:type="spellEnd"/>
      <w:r w:rsidRPr="00D7504F">
        <w:rPr>
          <w:rFonts w:asciiTheme="minorHAnsi" w:hAnsiTheme="minorHAnsi"/>
        </w:rPr>
        <w:t>, que.</w:t>
      </w:r>
    </w:p>
    <w:p w:rsidR="00D7504F" w:rsidRPr="00D7504F" w:rsidRDefault="00D7504F" w:rsidP="00D7504F">
      <w:pPr>
        <w:rPr>
          <w:rFonts w:asciiTheme="minorHAnsi" w:hAnsiTheme="minorHAnsi"/>
        </w:rPr>
      </w:pPr>
      <w:r w:rsidRPr="00D7504F">
        <w:rPr>
          <w:rFonts w:asciiTheme="minorHAnsi" w:hAnsiTheme="minorHAnsi"/>
        </w:rPr>
        <w:t>- Pedir e indicar un itinerario.</w:t>
      </w:r>
    </w:p>
    <w:p w:rsidR="00D7504F" w:rsidRPr="00D7504F" w:rsidRDefault="00D7504F" w:rsidP="00D7504F">
      <w:pPr>
        <w:rPr>
          <w:rFonts w:asciiTheme="minorHAnsi" w:hAnsiTheme="minorHAnsi"/>
        </w:rPr>
      </w:pPr>
      <w:r w:rsidRPr="00D7504F">
        <w:rPr>
          <w:rFonts w:asciiTheme="minorHAnsi" w:hAnsiTheme="minorHAnsi"/>
        </w:rPr>
        <w:t>- Hablar sobre el cuerpo humano.</w:t>
      </w:r>
    </w:p>
    <w:p w:rsidR="00D7504F" w:rsidRPr="00D7504F" w:rsidRDefault="00D7504F" w:rsidP="00D7504F">
      <w:pPr>
        <w:rPr>
          <w:rFonts w:asciiTheme="minorHAnsi" w:hAnsiTheme="minorHAnsi"/>
        </w:rPr>
      </w:pPr>
      <w:r w:rsidRPr="00D7504F">
        <w:rPr>
          <w:rFonts w:asciiTheme="minorHAnsi" w:hAnsiTheme="minorHAnsi"/>
        </w:rPr>
        <w:t>- Aprender los adjetivos numerales ordinales.</w:t>
      </w:r>
    </w:p>
    <w:p w:rsidR="00D7504F" w:rsidRPr="00D7504F" w:rsidRDefault="00D7504F" w:rsidP="00D7504F">
      <w:pPr>
        <w:rPr>
          <w:rFonts w:asciiTheme="minorHAnsi" w:hAnsiTheme="minorHAnsi"/>
        </w:rPr>
      </w:pPr>
      <w:r w:rsidRPr="00D7504F">
        <w:rPr>
          <w:rFonts w:asciiTheme="minorHAnsi" w:hAnsiTheme="minorHAnsi"/>
        </w:rPr>
        <w:t>- Reconocer el complemento de objeto directo e indirecto.</w:t>
      </w:r>
    </w:p>
    <w:p w:rsidR="00D7504F" w:rsidRPr="00D7504F" w:rsidRDefault="00D7504F" w:rsidP="00D7504F">
      <w:pPr>
        <w:rPr>
          <w:rFonts w:asciiTheme="minorHAnsi" w:hAnsiTheme="minorHAnsi"/>
        </w:rPr>
      </w:pPr>
      <w:r w:rsidRPr="00D7504F">
        <w:rPr>
          <w:rFonts w:asciiTheme="minorHAnsi" w:hAnsiTheme="minorHAnsi"/>
        </w:rPr>
        <w:t>- Aprender los verbos que se suelen utilizar para indicar un itinerario.</w:t>
      </w:r>
    </w:p>
    <w:p w:rsidR="00D7504F" w:rsidRPr="00D7504F" w:rsidRDefault="00D7504F" w:rsidP="00D7504F">
      <w:pPr>
        <w:rPr>
          <w:rFonts w:asciiTheme="minorHAnsi" w:hAnsiTheme="minorHAnsi"/>
        </w:rPr>
      </w:pPr>
      <w:r w:rsidRPr="00D7504F">
        <w:rPr>
          <w:rFonts w:asciiTheme="minorHAnsi" w:hAnsiTheme="minorHAnsi"/>
        </w:rPr>
        <w:t>- Pedir y expresar el precio de un artículo.</w:t>
      </w:r>
    </w:p>
    <w:p w:rsidR="00D7504F" w:rsidRPr="00D7504F" w:rsidRDefault="00D7504F" w:rsidP="00D7504F">
      <w:pPr>
        <w:rPr>
          <w:rFonts w:asciiTheme="minorHAnsi" w:hAnsiTheme="minorHAnsi"/>
        </w:rPr>
      </w:pPr>
      <w:r w:rsidRPr="00D7504F">
        <w:rPr>
          <w:rFonts w:asciiTheme="minorHAnsi" w:hAnsiTheme="minorHAnsi"/>
        </w:rPr>
        <w:lastRenderedPageBreak/>
        <w:t>- Pedir información sobre los horarios y saber responder.</w:t>
      </w:r>
    </w:p>
    <w:p w:rsidR="00D7504F" w:rsidRPr="00D7504F" w:rsidRDefault="00D7504F" w:rsidP="00D7504F">
      <w:pPr>
        <w:rPr>
          <w:rFonts w:asciiTheme="minorHAnsi" w:hAnsiTheme="minorHAnsi"/>
        </w:rPr>
      </w:pPr>
      <w:r w:rsidRPr="00D7504F">
        <w:rPr>
          <w:rFonts w:asciiTheme="minorHAnsi" w:hAnsiTheme="minorHAnsi"/>
        </w:rPr>
        <w:t>- Pedir y expresar la posesión.</w:t>
      </w:r>
    </w:p>
    <w:p w:rsidR="00D7504F" w:rsidRPr="00D7504F" w:rsidRDefault="00D7504F" w:rsidP="00D7504F">
      <w:pPr>
        <w:rPr>
          <w:rFonts w:asciiTheme="minorHAnsi" w:hAnsiTheme="minorHAnsi"/>
        </w:rPr>
      </w:pPr>
      <w:r w:rsidRPr="00D7504F">
        <w:rPr>
          <w:rFonts w:asciiTheme="minorHAnsi" w:hAnsiTheme="minorHAnsi"/>
        </w:rPr>
        <w:t xml:space="preserve">- Comprender y utilizar las expresiones </w:t>
      </w:r>
      <w:proofErr w:type="spellStart"/>
      <w:r w:rsidRPr="00D7504F">
        <w:rPr>
          <w:rFonts w:asciiTheme="minorHAnsi" w:hAnsiTheme="minorHAnsi"/>
        </w:rPr>
        <w:t>combien</w:t>
      </w:r>
      <w:proofErr w:type="spellEnd"/>
      <w:r w:rsidRPr="00D7504F">
        <w:rPr>
          <w:rFonts w:asciiTheme="minorHAnsi" w:hAnsiTheme="minorHAnsi"/>
        </w:rPr>
        <w:t xml:space="preserve">…, </w:t>
      </w:r>
      <w:proofErr w:type="spellStart"/>
      <w:r w:rsidRPr="00D7504F">
        <w:rPr>
          <w:rFonts w:asciiTheme="minorHAnsi" w:hAnsiTheme="minorHAnsi"/>
        </w:rPr>
        <w:t>combien</w:t>
      </w:r>
      <w:proofErr w:type="spellEnd"/>
      <w:r w:rsidRPr="00D7504F">
        <w:rPr>
          <w:rFonts w:asciiTheme="minorHAnsi" w:hAnsiTheme="minorHAnsi"/>
        </w:rPr>
        <w:t xml:space="preserve"> de…</w:t>
      </w:r>
    </w:p>
    <w:p w:rsidR="00D7504F" w:rsidRPr="00D7504F" w:rsidRDefault="00D7504F" w:rsidP="00D7504F">
      <w:pPr>
        <w:rPr>
          <w:rFonts w:asciiTheme="minorHAnsi" w:hAnsiTheme="minorHAnsi"/>
        </w:rPr>
      </w:pPr>
      <w:r w:rsidRPr="00D7504F">
        <w:rPr>
          <w:rFonts w:asciiTheme="minorHAnsi" w:hAnsiTheme="minorHAnsi"/>
        </w:rPr>
        <w:t xml:space="preserve">- Utilizar los adverbios </w:t>
      </w:r>
      <w:proofErr w:type="spellStart"/>
      <w:r w:rsidRPr="00D7504F">
        <w:rPr>
          <w:rFonts w:asciiTheme="minorHAnsi" w:hAnsiTheme="minorHAnsi"/>
        </w:rPr>
        <w:t>très</w:t>
      </w:r>
      <w:proofErr w:type="spellEnd"/>
      <w:r w:rsidRPr="00D7504F">
        <w:rPr>
          <w:rFonts w:asciiTheme="minorHAnsi" w:hAnsiTheme="minorHAnsi"/>
        </w:rPr>
        <w:t xml:space="preserve">, </w:t>
      </w:r>
      <w:proofErr w:type="spellStart"/>
      <w:r w:rsidRPr="00D7504F">
        <w:rPr>
          <w:rFonts w:asciiTheme="minorHAnsi" w:hAnsiTheme="minorHAnsi"/>
        </w:rPr>
        <w:t>beaucoup</w:t>
      </w:r>
      <w:proofErr w:type="spellEnd"/>
      <w:r w:rsidRPr="00D7504F">
        <w:rPr>
          <w:rFonts w:asciiTheme="minorHAnsi" w:hAnsiTheme="minorHAnsi"/>
        </w:rPr>
        <w:t xml:space="preserve"> o </w:t>
      </w:r>
      <w:proofErr w:type="spellStart"/>
      <w:r w:rsidRPr="00D7504F">
        <w:rPr>
          <w:rFonts w:asciiTheme="minorHAnsi" w:hAnsiTheme="minorHAnsi"/>
        </w:rPr>
        <w:t>beaucoup</w:t>
      </w:r>
      <w:proofErr w:type="spellEnd"/>
      <w:r w:rsidRPr="00D7504F">
        <w:rPr>
          <w:rFonts w:asciiTheme="minorHAnsi" w:hAnsiTheme="minorHAnsi"/>
        </w:rPr>
        <w:t xml:space="preserve"> de.</w:t>
      </w:r>
    </w:p>
    <w:p w:rsidR="00D7504F" w:rsidRPr="00D7504F" w:rsidRDefault="00D7504F" w:rsidP="00D7504F">
      <w:pPr>
        <w:rPr>
          <w:rFonts w:asciiTheme="minorHAnsi" w:hAnsiTheme="minorHAnsi"/>
        </w:rPr>
      </w:pPr>
      <w:r w:rsidRPr="00D7504F">
        <w:rPr>
          <w:rFonts w:asciiTheme="minorHAnsi" w:hAnsiTheme="minorHAnsi"/>
        </w:rPr>
        <w:t>- Saber formar el femenino y el plural de las palabras.</w:t>
      </w:r>
    </w:p>
    <w:p w:rsidR="00D7504F" w:rsidRPr="00D7504F" w:rsidRDefault="00D7504F" w:rsidP="00D7504F">
      <w:pPr>
        <w:rPr>
          <w:rFonts w:asciiTheme="minorHAnsi" w:hAnsiTheme="minorHAnsi"/>
        </w:rPr>
      </w:pPr>
      <w:r w:rsidRPr="00D7504F">
        <w:rPr>
          <w:rFonts w:asciiTheme="minorHAnsi" w:hAnsiTheme="minorHAnsi"/>
        </w:rPr>
        <w:t>- Escribir una invitación.</w:t>
      </w:r>
    </w:p>
    <w:p w:rsidR="00D7504F" w:rsidRPr="00D7504F" w:rsidRDefault="00D7504F" w:rsidP="00D7504F">
      <w:pPr>
        <w:rPr>
          <w:rFonts w:asciiTheme="minorHAnsi" w:hAnsiTheme="minorHAnsi"/>
        </w:rPr>
      </w:pPr>
      <w:r w:rsidRPr="00D7504F">
        <w:rPr>
          <w:rFonts w:asciiTheme="minorHAnsi" w:hAnsiTheme="minorHAnsi"/>
        </w:rPr>
        <w:t>- Pedir y enumerar los ingredientes de una receta.</w:t>
      </w:r>
    </w:p>
    <w:p w:rsidR="00D7504F" w:rsidRPr="00D7504F" w:rsidRDefault="00D7504F" w:rsidP="00D7504F">
      <w:pPr>
        <w:rPr>
          <w:rFonts w:asciiTheme="minorHAnsi" w:hAnsiTheme="minorHAnsi"/>
        </w:rPr>
      </w:pPr>
      <w:r w:rsidRPr="00D7504F">
        <w:rPr>
          <w:rFonts w:asciiTheme="minorHAnsi" w:hAnsiTheme="minorHAnsi"/>
        </w:rPr>
        <w:t xml:space="preserve">- Saber explicar una receta. </w:t>
      </w:r>
    </w:p>
    <w:p w:rsidR="00D7504F" w:rsidRPr="00D7504F" w:rsidRDefault="00D7504F" w:rsidP="00D7504F">
      <w:pPr>
        <w:rPr>
          <w:rFonts w:asciiTheme="minorHAnsi" w:hAnsiTheme="minorHAnsi"/>
        </w:rPr>
      </w:pPr>
      <w:r w:rsidRPr="00D7504F">
        <w:rPr>
          <w:rFonts w:asciiTheme="minorHAnsi" w:hAnsiTheme="minorHAnsi"/>
        </w:rPr>
        <w:t xml:space="preserve">- Identificar y utilizar los verbos de uso habitual en la recetas de cocina. </w:t>
      </w:r>
    </w:p>
    <w:p w:rsidR="00D7504F" w:rsidRPr="00D7504F" w:rsidRDefault="00D7504F" w:rsidP="00D7504F">
      <w:pPr>
        <w:rPr>
          <w:rFonts w:asciiTheme="minorHAnsi" w:hAnsiTheme="minorHAnsi"/>
        </w:rPr>
      </w:pPr>
      <w:r w:rsidRPr="00D7504F">
        <w:rPr>
          <w:rFonts w:asciiTheme="minorHAnsi" w:hAnsiTheme="minorHAnsi"/>
        </w:rPr>
        <w:t>- Saber utilizar la fórmula Ce/</w:t>
      </w:r>
      <w:proofErr w:type="spellStart"/>
      <w:r w:rsidRPr="00D7504F">
        <w:rPr>
          <w:rFonts w:asciiTheme="minorHAnsi" w:hAnsiTheme="minorHAnsi"/>
        </w:rPr>
        <w:t>Il</w:t>
      </w:r>
      <w:proofErr w:type="spellEnd"/>
      <w:r w:rsidRPr="00D7504F">
        <w:rPr>
          <w:rFonts w:asciiTheme="minorHAnsi" w:hAnsiTheme="minorHAnsi"/>
        </w:rPr>
        <w:t xml:space="preserve"> + </w:t>
      </w:r>
      <w:proofErr w:type="spellStart"/>
      <w:r w:rsidRPr="00D7504F">
        <w:rPr>
          <w:rFonts w:asciiTheme="minorHAnsi" w:hAnsiTheme="minorHAnsi"/>
        </w:rPr>
        <w:t>être</w:t>
      </w:r>
      <w:proofErr w:type="spellEnd"/>
      <w:r w:rsidRPr="00D7504F">
        <w:rPr>
          <w:rFonts w:asciiTheme="minorHAnsi" w:hAnsiTheme="minorHAnsi"/>
        </w:rPr>
        <w:t xml:space="preserve">. </w:t>
      </w:r>
    </w:p>
    <w:p w:rsidR="00D7504F" w:rsidRPr="00D7504F" w:rsidRDefault="00D7504F" w:rsidP="00D7504F">
      <w:pPr>
        <w:rPr>
          <w:rFonts w:asciiTheme="minorHAnsi" w:hAnsiTheme="minorHAnsi"/>
        </w:rPr>
      </w:pPr>
      <w:r w:rsidRPr="00D7504F">
        <w:rPr>
          <w:rFonts w:asciiTheme="minorHAnsi" w:hAnsiTheme="minorHAnsi"/>
        </w:rPr>
        <w:t>- Conjugar el futuro próximo.</w:t>
      </w:r>
    </w:p>
    <w:p w:rsidR="00D7504F" w:rsidRPr="00D7504F" w:rsidRDefault="00D7504F" w:rsidP="00D7504F">
      <w:pPr>
        <w:rPr>
          <w:rFonts w:asciiTheme="minorHAnsi" w:hAnsiTheme="minorHAnsi"/>
        </w:rPr>
      </w:pPr>
      <w:r w:rsidRPr="00D7504F">
        <w:rPr>
          <w:rFonts w:asciiTheme="minorHAnsi" w:hAnsiTheme="minorHAnsi"/>
        </w:rPr>
        <w:t xml:space="preserve">- Describir un lugar. </w:t>
      </w:r>
    </w:p>
    <w:p w:rsidR="00D7504F" w:rsidRPr="00D7504F" w:rsidRDefault="00D7504F" w:rsidP="00D7504F">
      <w:pPr>
        <w:rPr>
          <w:rFonts w:asciiTheme="minorHAnsi" w:hAnsiTheme="minorHAnsi"/>
        </w:rPr>
      </w:pPr>
      <w:r w:rsidRPr="00D7504F">
        <w:rPr>
          <w:rFonts w:asciiTheme="minorHAnsi" w:hAnsiTheme="minorHAnsi"/>
        </w:rPr>
        <w:t xml:space="preserve">- Reconocer el </w:t>
      </w:r>
      <w:proofErr w:type="spellStart"/>
      <w:r w:rsidRPr="00D7504F">
        <w:rPr>
          <w:rFonts w:asciiTheme="minorHAnsi" w:hAnsiTheme="minorHAnsi"/>
        </w:rPr>
        <w:t>passé</w:t>
      </w:r>
      <w:proofErr w:type="spellEnd"/>
      <w:r w:rsidRPr="00D7504F">
        <w:rPr>
          <w:rFonts w:asciiTheme="minorHAnsi" w:hAnsiTheme="minorHAnsi"/>
        </w:rPr>
        <w:t xml:space="preserve"> </w:t>
      </w:r>
      <w:proofErr w:type="spellStart"/>
      <w:r w:rsidRPr="00D7504F">
        <w:rPr>
          <w:rFonts w:asciiTheme="minorHAnsi" w:hAnsiTheme="minorHAnsi"/>
        </w:rPr>
        <w:t>composé</w:t>
      </w:r>
      <w:proofErr w:type="spellEnd"/>
    </w:p>
    <w:p w:rsidR="00FD0F81" w:rsidRDefault="00D7504F" w:rsidP="00D7504F">
      <w:pPr>
        <w:rPr>
          <w:rFonts w:asciiTheme="minorHAnsi" w:hAnsiTheme="minorHAnsi"/>
        </w:rPr>
      </w:pPr>
      <w:r w:rsidRPr="00D7504F">
        <w:rPr>
          <w:rFonts w:asciiTheme="minorHAnsi" w:hAnsiTheme="minorHAnsi"/>
        </w:rPr>
        <w:t xml:space="preserve">- </w:t>
      </w:r>
      <w:r w:rsidRPr="00D7504F">
        <w:rPr>
          <w:rFonts w:asciiTheme="minorHAnsi" w:hAnsiTheme="minorHAnsi"/>
          <w:u w:val="single"/>
        </w:rPr>
        <w:t>Vocabulario:</w:t>
      </w:r>
      <w:r w:rsidRPr="00D7504F">
        <w:rPr>
          <w:rFonts w:asciiTheme="minorHAnsi" w:hAnsiTheme="minorHAnsi"/>
        </w:rPr>
        <w:t xml:space="preserve"> Los comercios (U1), los alimentos (U2), el cuerpo humano (U3), los animales (U4), la familia (U6).</w:t>
      </w:r>
    </w:p>
    <w:p w:rsidR="00D7504F" w:rsidRDefault="00D7504F" w:rsidP="00FD0F81">
      <w:pPr>
        <w:rPr>
          <w:rFonts w:asciiTheme="minorHAnsi" w:hAnsiTheme="minorHAnsi"/>
        </w:rPr>
        <w:sectPr w:rsidR="00D7504F" w:rsidSect="00D7504F">
          <w:type w:val="continuous"/>
          <w:pgSz w:w="11906" w:h="16838"/>
          <w:pgMar w:top="993" w:right="1133" w:bottom="1417" w:left="993" w:header="708" w:footer="708" w:gutter="0"/>
          <w:cols w:num="2" w:space="708"/>
          <w:docGrid w:linePitch="360"/>
        </w:sectPr>
      </w:pPr>
    </w:p>
    <w:p w:rsidR="0040246E" w:rsidRPr="003562D5" w:rsidRDefault="0040246E" w:rsidP="00FD0F81">
      <w:pPr>
        <w:rPr>
          <w:rFonts w:asciiTheme="minorHAnsi" w:hAnsiTheme="minorHAnsi"/>
        </w:rPr>
      </w:pPr>
    </w:p>
    <w:p w:rsidR="00CF2B2C" w:rsidRPr="003562D5" w:rsidRDefault="00FD0F81" w:rsidP="003562D5">
      <w:pPr>
        <w:ind w:firstLine="567"/>
        <w:rPr>
          <w:rFonts w:asciiTheme="minorHAnsi" w:hAnsiTheme="minorHAnsi"/>
          <w:b/>
          <w:u w:val="single"/>
        </w:rPr>
      </w:pPr>
      <w:r w:rsidRPr="003562D5">
        <w:rPr>
          <w:rFonts w:asciiTheme="minorHAnsi" w:hAnsiTheme="minorHAnsi"/>
          <w:b/>
          <w:u w:val="single"/>
        </w:rPr>
        <w:t>4- CRITERIOS DE CALIFICACIÓN:</w:t>
      </w:r>
    </w:p>
    <w:tbl>
      <w:tblPr>
        <w:tblW w:w="5566" w:type="dxa"/>
        <w:jc w:val="center"/>
        <w:tblInd w:w="-15" w:type="dxa"/>
        <w:tblLayout w:type="fixed"/>
        <w:tblLook w:val="0000"/>
      </w:tblPr>
      <w:tblGrid>
        <w:gridCol w:w="3553"/>
        <w:gridCol w:w="2013"/>
      </w:tblGrid>
      <w:tr w:rsidR="00CF2B2C" w:rsidRPr="003562D5" w:rsidTr="00045F84">
        <w:trPr>
          <w:trHeight w:val="425"/>
          <w:jc w:val="center"/>
        </w:trPr>
        <w:tc>
          <w:tcPr>
            <w:tcW w:w="3553" w:type="dxa"/>
            <w:tcBorders>
              <w:top w:val="single" w:sz="4" w:space="0" w:color="000000"/>
              <w:left w:val="single" w:sz="4" w:space="0" w:color="000000"/>
              <w:bottom w:val="single" w:sz="4" w:space="0" w:color="000000"/>
            </w:tcBorders>
            <w:shd w:val="clear" w:color="auto" w:fill="D9D9D9"/>
          </w:tcPr>
          <w:p w:rsidR="00CF2B2C" w:rsidRPr="003562D5" w:rsidRDefault="00CF2B2C" w:rsidP="00CF2B2C">
            <w:pPr>
              <w:pStyle w:val="Textoindependiente"/>
              <w:snapToGrid w:val="0"/>
              <w:spacing w:line="360" w:lineRule="auto"/>
              <w:jc w:val="center"/>
              <w:rPr>
                <w:rFonts w:asciiTheme="minorHAnsi" w:hAnsiTheme="minorHAnsi" w:cs="Arial"/>
                <w:b/>
                <w:sz w:val="22"/>
                <w:szCs w:val="22"/>
              </w:rPr>
            </w:pPr>
            <w:r w:rsidRPr="003562D5">
              <w:rPr>
                <w:rFonts w:asciiTheme="minorHAnsi" w:hAnsiTheme="minorHAnsi" w:cs="Arial"/>
                <w:b/>
                <w:sz w:val="22"/>
                <w:szCs w:val="22"/>
              </w:rPr>
              <w:t>En 2ºde la ESO:</w:t>
            </w:r>
          </w:p>
        </w:tc>
        <w:tc>
          <w:tcPr>
            <w:tcW w:w="2013" w:type="dxa"/>
            <w:tcBorders>
              <w:top w:val="single" w:sz="4" w:space="0" w:color="000000"/>
              <w:left w:val="single" w:sz="4" w:space="0" w:color="000000"/>
              <w:right w:val="single" w:sz="4" w:space="0" w:color="000000"/>
            </w:tcBorders>
            <w:shd w:val="clear" w:color="auto" w:fill="D9D9D9"/>
          </w:tcPr>
          <w:p w:rsidR="00CF2B2C" w:rsidRPr="003562D5" w:rsidRDefault="00CF2B2C" w:rsidP="00786995">
            <w:pPr>
              <w:pStyle w:val="Textoindependiente"/>
              <w:spacing w:line="360" w:lineRule="auto"/>
              <w:jc w:val="center"/>
              <w:rPr>
                <w:rFonts w:asciiTheme="minorHAnsi" w:hAnsiTheme="minorHAnsi"/>
                <w:sz w:val="22"/>
                <w:szCs w:val="22"/>
              </w:rPr>
            </w:pPr>
            <w:r w:rsidRPr="003562D5">
              <w:rPr>
                <w:rFonts w:asciiTheme="minorHAnsi" w:hAnsiTheme="minorHAnsi" w:cs="Arial"/>
                <w:b/>
                <w:sz w:val="22"/>
                <w:szCs w:val="22"/>
              </w:rPr>
              <w:t>70%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FD0F81" w:rsidRPr="003562D5" w:rsidRDefault="00FD0F81" w:rsidP="00045F84">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Comprensión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10%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FD0F81" w:rsidRPr="003562D5" w:rsidRDefault="00FD0F81" w:rsidP="00045F84">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Comprensión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10%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FD0F81" w:rsidRPr="003562D5" w:rsidRDefault="00FD0F81" w:rsidP="00045F84">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Expresión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10%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FD0F81" w:rsidRPr="003562D5" w:rsidRDefault="00FD0F81" w:rsidP="00045F84">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lastRenderedPageBreak/>
              <w:t>Expresión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10%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Gramática</w:t>
            </w:r>
          </w:p>
          <w:p w:rsidR="00FD0F81" w:rsidRPr="003562D5" w:rsidRDefault="00FD0F81" w:rsidP="00045F84">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Léxico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20%</w:t>
            </w:r>
          </w:p>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10%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D9D9D9"/>
          </w:tcPr>
          <w:p w:rsidR="00FD0F81" w:rsidRPr="003562D5" w:rsidRDefault="00FD0F81" w:rsidP="00786995">
            <w:pPr>
              <w:pStyle w:val="Textoindependiente"/>
              <w:snapToGrid w:val="0"/>
              <w:spacing w:line="360" w:lineRule="auto"/>
              <w:jc w:val="center"/>
              <w:rPr>
                <w:rFonts w:asciiTheme="minorHAnsi" w:hAnsiTheme="minorHAnsi" w:cs="Arial"/>
                <w:b/>
                <w:sz w:val="22"/>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rsidR="00FD0F81" w:rsidRPr="003562D5" w:rsidRDefault="00FD0F81" w:rsidP="00786995">
            <w:pPr>
              <w:pStyle w:val="Textoindependiente"/>
              <w:spacing w:line="360" w:lineRule="auto"/>
              <w:jc w:val="center"/>
              <w:rPr>
                <w:rFonts w:asciiTheme="minorHAnsi" w:hAnsiTheme="minorHAnsi" w:cs="Arial"/>
                <w:b/>
                <w:sz w:val="22"/>
                <w:szCs w:val="22"/>
              </w:rPr>
            </w:pPr>
            <w:r w:rsidRPr="003562D5">
              <w:rPr>
                <w:rFonts w:asciiTheme="minorHAnsi" w:hAnsiTheme="minorHAnsi" w:cs="Arial"/>
                <w:b/>
                <w:sz w:val="22"/>
                <w:szCs w:val="22"/>
              </w:rPr>
              <w:t>30%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FD0F81" w:rsidRPr="003562D5" w:rsidRDefault="00FD0F81" w:rsidP="00045F84">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Trabajo personal (aula y casa)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10%</w:t>
            </w:r>
          </w:p>
        </w:tc>
      </w:tr>
      <w:tr w:rsidR="00FD0F81" w:rsidRPr="003562D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FD0F81" w:rsidRPr="003562D5" w:rsidRDefault="00FD0F81" w:rsidP="00045F84">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Actitud e interés frente a la materia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FD0F81" w:rsidRPr="003562D5" w:rsidRDefault="00FD0F81" w:rsidP="00786995">
            <w:pPr>
              <w:pStyle w:val="Textoindependiente"/>
              <w:spacing w:line="360" w:lineRule="auto"/>
              <w:jc w:val="center"/>
              <w:rPr>
                <w:rFonts w:asciiTheme="minorHAnsi" w:hAnsiTheme="minorHAnsi" w:cs="Arial"/>
                <w:sz w:val="22"/>
                <w:szCs w:val="22"/>
              </w:rPr>
            </w:pPr>
            <w:r w:rsidRPr="003562D5">
              <w:rPr>
                <w:rFonts w:asciiTheme="minorHAnsi" w:hAnsiTheme="minorHAnsi" w:cs="Arial"/>
                <w:sz w:val="22"/>
                <w:szCs w:val="22"/>
              </w:rPr>
              <w:t>10%</w:t>
            </w:r>
          </w:p>
        </w:tc>
      </w:tr>
    </w:tbl>
    <w:p w:rsidR="004D062E" w:rsidRPr="003562D5" w:rsidRDefault="004D062E" w:rsidP="004D062E">
      <w:pPr>
        <w:pStyle w:val="Textoindependiente"/>
        <w:spacing w:line="360" w:lineRule="auto"/>
        <w:ind w:firstLine="708"/>
        <w:rPr>
          <w:rFonts w:asciiTheme="minorHAnsi" w:hAnsiTheme="minorHAnsi" w:cs="Arial"/>
          <w:sz w:val="22"/>
          <w:szCs w:val="22"/>
        </w:rPr>
      </w:pPr>
    </w:p>
    <w:p w:rsidR="006658BC" w:rsidRPr="00D2282C" w:rsidRDefault="006658BC" w:rsidP="006658BC">
      <w:pPr>
        <w:pStyle w:val="Textoindependiente"/>
        <w:spacing w:line="360" w:lineRule="auto"/>
        <w:ind w:firstLine="708"/>
        <w:rPr>
          <w:rFonts w:asciiTheme="minorHAnsi" w:hAnsiTheme="minorHAnsi" w:cs="Arial"/>
          <w:sz w:val="22"/>
          <w:szCs w:val="22"/>
        </w:rPr>
      </w:pPr>
      <w:r w:rsidRPr="00D2282C">
        <w:rPr>
          <w:rFonts w:asciiTheme="minorHAnsi" w:hAnsiTheme="minorHAnsi" w:cs="Arial"/>
          <w:sz w:val="22"/>
          <w:szCs w:val="22"/>
        </w:rPr>
        <w:t xml:space="preserve">Se computan todos los apartados para la nota final de trimestre siguiendo los porcentajes explicados en la tabla adjunta </w:t>
      </w:r>
      <w:r w:rsidRPr="00D2282C">
        <w:rPr>
          <w:rFonts w:asciiTheme="minorHAnsi" w:hAnsiTheme="minorHAnsi" w:cs="Arial"/>
          <w:b/>
          <w:sz w:val="22"/>
          <w:szCs w:val="22"/>
        </w:rPr>
        <w:t>PERO</w:t>
      </w:r>
      <w:r w:rsidRPr="00D2282C">
        <w:rPr>
          <w:rFonts w:asciiTheme="minorHAnsi" w:hAnsiTheme="minorHAnsi" w:cs="Arial"/>
          <w:sz w:val="22"/>
          <w:szCs w:val="22"/>
        </w:rPr>
        <w:t xml:space="preserve"> teniendo en cuenta diversos aspectos:</w:t>
      </w:r>
    </w:p>
    <w:p w:rsidR="006658BC" w:rsidRPr="00D2282C" w:rsidRDefault="006658BC" w:rsidP="006658BC">
      <w:pPr>
        <w:widowControl w:val="0"/>
        <w:suppressAutoHyphens/>
        <w:spacing w:after="0" w:line="360" w:lineRule="auto"/>
        <w:ind w:firstLine="708"/>
        <w:jc w:val="both"/>
        <w:rPr>
          <w:rFonts w:asciiTheme="minorHAnsi" w:eastAsia="SimSun" w:hAnsiTheme="minorHAnsi" w:cs="Calibri"/>
          <w:color w:val="00000A"/>
          <w:kern w:val="1"/>
          <w:lang w:eastAsia="ar-SA"/>
        </w:rPr>
      </w:pPr>
      <w:r w:rsidRPr="007B30BF">
        <w:rPr>
          <w:rFonts w:asciiTheme="minorHAnsi" w:eastAsia="SimSun" w:hAnsiTheme="minorHAnsi" w:cs="Calibri"/>
          <w:color w:val="00000A"/>
          <w:kern w:val="1"/>
          <w:lang w:eastAsia="ar-SA"/>
        </w:rPr>
        <w:t xml:space="preserve">Es necesario obtener como mínimo </w:t>
      </w:r>
      <w:r w:rsidRPr="007B30BF">
        <w:rPr>
          <w:rFonts w:asciiTheme="minorHAnsi" w:eastAsia="SimSun" w:hAnsiTheme="minorHAnsi" w:cs="Calibri"/>
          <w:b/>
          <w:color w:val="00000A"/>
          <w:kern w:val="1"/>
          <w:u w:val="single"/>
          <w:lang w:eastAsia="ar-SA"/>
        </w:rPr>
        <w:t>un cuatro sobre diez de media</w:t>
      </w:r>
      <w:r w:rsidRPr="007B30BF">
        <w:rPr>
          <w:rFonts w:asciiTheme="minorHAnsi" w:eastAsia="SimSun" w:hAnsiTheme="minorHAnsi" w:cs="Calibri"/>
          <w:color w:val="00000A"/>
          <w:kern w:val="1"/>
          <w:lang w:eastAsia="ar-SA"/>
        </w:rPr>
        <w:t xml:space="preserve"> </w:t>
      </w:r>
      <w:r w:rsidRPr="007B30BF">
        <w:rPr>
          <w:rFonts w:asciiTheme="minorHAnsi" w:eastAsia="SimSun" w:hAnsiTheme="minorHAnsi" w:cs="Calibri"/>
          <w:b/>
          <w:color w:val="00000A"/>
          <w:kern w:val="1"/>
          <w:lang w:eastAsia="ar-SA"/>
        </w:rPr>
        <w:t>en cada destreza</w:t>
      </w:r>
      <w:r w:rsidRPr="007B30BF">
        <w:rPr>
          <w:rFonts w:asciiTheme="minorHAnsi" w:eastAsia="SimSun" w:hAnsiTheme="minorHAnsi" w:cs="Calibri"/>
          <w:color w:val="00000A"/>
          <w:kern w:val="1"/>
          <w:lang w:eastAsia="ar-SA"/>
        </w:rPr>
        <w:t xml:space="preserve"> de comprensión tanto oral como escrita y de expresión, tanto oral como escrita, así como en gramática y en vocabulario. </w:t>
      </w:r>
    </w:p>
    <w:p w:rsidR="006658BC" w:rsidRDefault="006658BC" w:rsidP="006658BC">
      <w:pPr>
        <w:pStyle w:val="Gui"/>
        <w:numPr>
          <w:ilvl w:val="0"/>
          <w:numId w:val="0"/>
        </w:numPr>
        <w:tabs>
          <w:tab w:val="left" w:pos="709"/>
        </w:tabs>
        <w:spacing w:before="0" w:after="0" w:line="360" w:lineRule="auto"/>
        <w:rPr>
          <w:rFonts w:asciiTheme="minorHAnsi" w:eastAsia="Times New Roman" w:hAnsiTheme="minorHAnsi" w:cs="Arial"/>
          <w:sz w:val="22"/>
          <w:szCs w:val="22"/>
          <w:lang w:val="es-ES" w:eastAsia="ar-SA"/>
        </w:rPr>
      </w:pPr>
      <w:r>
        <w:rPr>
          <w:rFonts w:asciiTheme="minorHAnsi" w:eastAsia="Times New Roman" w:hAnsiTheme="minorHAnsi" w:cs="Arial"/>
          <w:sz w:val="22"/>
          <w:szCs w:val="22"/>
          <w:lang w:val="es-ES" w:eastAsia="ar-SA"/>
        </w:rPr>
        <w:tab/>
      </w:r>
      <w:r w:rsidRPr="001824BF">
        <w:rPr>
          <w:rFonts w:asciiTheme="minorHAnsi" w:eastAsia="Times New Roman" w:hAnsiTheme="minorHAnsi" w:cs="Arial"/>
          <w:sz w:val="22"/>
          <w:szCs w:val="22"/>
          <w:lang w:val="es-ES" w:eastAsia="ar-SA"/>
        </w:rPr>
        <w:t>Respecto al libro de lectura obligatoria, el instrumento de evaluación está a criterio del profesor. En función de ello, puede ser un examen de una de las destrezas de la 2ª evaluación, de comprensión escrita/oral o expresión escrita/oral.</w:t>
      </w:r>
    </w:p>
    <w:p w:rsidR="00FD0F81" w:rsidRDefault="00FD0F81" w:rsidP="00FD0F81">
      <w:pPr>
        <w:rPr>
          <w:rFonts w:asciiTheme="minorHAnsi" w:hAnsiTheme="minorHAnsi"/>
        </w:rPr>
      </w:pPr>
    </w:p>
    <w:p w:rsidR="0051688A" w:rsidRPr="00753881" w:rsidRDefault="0051688A" w:rsidP="0051688A">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lang w:val="es-ES"/>
        </w:rPr>
      </w:pPr>
      <w:r>
        <w:rPr>
          <w:rFonts w:asciiTheme="minorHAnsi" w:hAnsiTheme="minorHAnsi" w:cs="Arial"/>
          <w:sz w:val="22"/>
          <w:szCs w:val="22"/>
          <w:lang w:val="es-ES"/>
        </w:rPr>
        <w:tab/>
      </w:r>
      <w:r w:rsidRPr="00753881">
        <w:rPr>
          <w:rFonts w:asciiTheme="minorHAnsi" w:hAnsiTheme="minorHAnsi" w:cs="Arial"/>
          <w:b/>
          <w:sz w:val="22"/>
          <w:szCs w:val="22"/>
          <w:lang w:val="es-ES"/>
        </w:rPr>
        <w:t>En caso de situaciones límites como el curso pasado debido a la situación sanitaria, tenemos otros mecanismos de calificación que se harán saber llegado el caso.</w:t>
      </w:r>
    </w:p>
    <w:p w:rsidR="0051688A" w:rsidRPr="001824BF" w:rsidRDefault="0051688A" w:rsidP="0051688A">
      <w:pPr>
        <w:pStyle w:val="Gui"/>
        <w:numPr>
          <w:ilvl w:val="0"/>
          <w:numId w:val="0"/>
        </w:numPr>
        <w:tabs>
          <w:tab w:val="left" w:pos="709"/>
        </w:tabs>
        <w:spacing w:before="0" w:after="0" w:line="360" w:lineRule="auto"/>
        <w:rPr>
          <w:rFonts w:asciiTheme="minorHAnsi" w:hAnsiTheme="minorHAnsi" w:cs="Arial"/>
          <w:sz w:val="22"/>
          <w:szCs w:val="22"/>
          <w:lang w:val="es-ES"/>
        </w:rPr>
      </w:pPr>
    </w:p>
    <w:p w:rsidR="0051688A" w:rsidRPr="00D2282C" w:rsidRDefault="0051688A" w:rsidP="0051688A">
      <w:pPr>
        <w:ind w:left="567"/>
        <w:rPr>
          <w:rFonts w:asciiTheme="minorHAnsi" w:hAnsiTheme="minorHAnsi" w:cs="Arial"/>
          <w:b/>
          <w:u w:val="single"/>
        </w:rPr>
      </w:pPr>
      <w:r w:rsidRPr="00D2282C">
        <w:rPr>
          <w:rFonts w:asciiTheme="minorHAnsi" w:hAnsiTheme="minorHAnsi" w:cs="Arial"/>
          <w:b/>
          <w:u w:val="single"/>
        </w:rPr>
        <w:t>5- INSTRUMENTOS DE EVALUACIÓN:</w:t>
      </w:r>
    </w:p>
    <w:p w:rsidR="0051688A" w:rsidRPr="00D2282C" w:rsidRDefault="0051688A" w:rsidP="0051688A">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u w:val="single"/>
        </w:rPr>
        <w:t>La evaluación es continua</w:t>
      </w:r>
      <w:r w:rsidRPr="00D2282C">
        <w:rPr>
          <w:rFonts w:asciiTheme="minorHAnsi" w:hAnsiTheme="minorHAnsi" w:cs="Arial"/>
          <w:sz w:val="22"/>
          <w:szCs w:val="22"/>
        </w:rPr>
        <w:t xml:space="preserve"> y está atenta a la evolución del desarrollo del alumno tanto en el plano intelectual, como afectivo y social.</w:t>
      </w:r>
    </w:p>
    <w:p w:rsidR="0051688A" w:rsidRPr="00D2282C" w:rsidRDefault="0051688A" w:rsidP="0051688A">
      <w:pPr>
        <w:spacing w:line="360" w:lineRule="auto"/>
        <w:ind w:firstLine="567"/>
        <w:rPr>
          <w:rFonts w:asciiTheme="minorHAnsi" w:hAnsiTheme="minorHAnsi" w:cs="Arial"/>
        </w:rPr>
      </w:pPr>
      <w:r w:rsidRPr="00D2282C">
        <w:rPr>
          <w:rFonts w:asciiTheme="minorHAnsi" w:hAnsiTheme="minorHAnsi" w:cs="Arial"/>
          <w:u w:val="single"/>
        </w:rPr>
        <w:t>Los instrumentos de evaluación</w:t>
      </w:r>
      <w:r w:rsidRPr="00D2282C">
        <w:rPr>
          <w:rFonts w:asciiTheme="minorHAnsi" w:hAnsiTheme="minorHAnsi" w:cs="Arial"/>
        </w:rPr>
        <w:t xml:space="preserve"> son todos aquellos que el profesor estime importantes en relación al seguimiento y aprovechamiento de la materia:</w:t>
      </w:r>
    </w:p>
    <w:p w:rsidR="0051688A" w:rsidRPr="00D2282C" w:rsidRDefault="0051688A" w:rsidP="0051688A">
      <w:pPr>
        <w:numPr>
          <w:ilvl w:val="0"/>
          <w:numId w:val="1"/>
        </w:numPr>
        <w:suppressAutoHyphens/>
        <w:spacing w:after="0" w:line="360" w:lineRule="auto"/>
        <w:rPr>
          <w:rFonts w:asciiTheme="minorHAnsi" w:hAnsiTheme="minorHAnsi" w:cs="Arial"/>
        </w:rPr>
      </w:pPr>
      <w:r w:rsidRPr="00D2282C">
        <w:rPr>
          <w:rFonts w:asciiTheme="minorHAnsi" w:hAnsiTheme="minorHAnsi" w:cs="Arial"/>
        </w:rPr>
        <w:t>Pruebas objetivas de las distintas destrezas (gramática, comprensión y expresión oral y escrita…)</w:t>
      </w:r>
    </w:p>
    <w:p w:rsidR="0051688A" w:rsidRPr="00D2282C" w:rsidRDefault="0051688A" w:rsidP="0051688A">
      <w:pPr>
        <w:numPr>
          <w:ilvl w:val="0"/>
          <w:numId w:val="1"/>
        </w:numPr>
        <w:suppressAutoHyphens/>
        <w:spacing w:after="0" w:line="360" w:lineRule="auto"/>
        <w:rPr>
          <w:rFonts w:asciiTheme="minorHAnsi" w:hAnsiTheme="minorHAnsi" w:cs="Arial"/>
        </w:rPr>
      </w:pPr>
      <w:r w:rsidRPr="00D2282C">
        <w:rPr>
          <w:rFonts w:asciiTheme="minorHAnsi" w:hAnsiTheme="minorHAnsi" w:cs="Arial"/>
        </w:rPr>
        <w:t>Trabajos de clase (exposiciones, redacciones, pruebas de lectura…)</w:t>
      </w:r>
    </w:p>
    <w:p w:rsidR="0051688A" w:rsidRPr="00D2282C" w:rsidRDefault="0051688A" w:rsidP="0051688A">
      <w:pPr>
        <w:numPr>
          <w:ilvl w:val="0"/>
          <w:numId w:val="1"/>
        </w:numPr>
        <w:suppressAutoHyphens/>
        <w:spacing w:after="0" w:line="360" w:lineRule="auto"/>
        <w:rPr>
          <w:rFonts w:asciiTheme="minorHAnsi" w:hAnsiTheme="minorHAnsi" w:cs="Arial"/>
        </w:rPr>
      </w:pPr>
      <w:r w:rsidRPr="00D2282C">
        <w:rPr>
          <w:rFonts w:asciiTheme="minorHAnsi" w:hAnsiTheme="minorHAnsi" w:cs="Arial"/>
        </w:rPr>
        <w:t>Observación directa del alumno en clase (control de tareas, participación, esfuerzo,…)</w:t>
      </w:r>
    </w:p>
    <w:p w:rsidR="0051688A" w:rsidRPr="00D2282C" w:rsidRDefault="0051688A" w:rsidP="0051688A">
      <w:pPr>
        <w:numPr>
          <w:ilvl w:val="0"/>
          <w:numId w:val="1"/>
        </w:numPr>
        <w:suppressAutoHyphens/>
        <w:spacing w:after="0" w:line="360" w:lineRule="auto"/>
        <w:rPr>
          <w:rFonts w:asciiTheme="minorHAnsi" w:hAnsiTheme="minorHAnsi" w:cs="Arial"/>
        </w:rPr>
      </w:pPr>
      <w:r w:rsidRPr="00D2282C">
        <w:rPr>
          <w:rFonts w:asciiTheme="minorHAnsi" w:hAnsiTheme="minorHAnsi" w:cs="Arial"/>
        </w:rPr>
        <w:t>Cuaderno personal del alumno.</w:t>
      </w:r>
    </w:p>
    <w:p w:rsidR="0051688A" w:rsidRPr="00C57A4A" w:rsidRDefault="0051688A" w:rsidP="0051688A">
      <w:pPr>
        <w:numPr>
          <w:ilvl w:val="0"/>
          <w:numId w:val="1"/>
        </w:numPr>
        <w:suppressAutoHyphens/>
        <w:spacing w:after="0" w:line="360" w:lineRule="auto"/>
        <w:rPr>
          <w:rFonts w:asciiTheme="minorHAnsi" w:hAnsiTheme="minorHAnsi" w:cs="Arial"/>
          <w:i/>
          <w:iCs/>
        </w:rPr>
      </w:pPr>
      <w:r w:rsidRPr="00D2282C">
        <w:rPr>
          <w:rFonts w:asciiTheme="minorHAnsi" w:hAnsiTheme="minorHAnsi" w:cs="Arial"/>
        </w:rPr>
        <w:t>Trabajos voluntarios…</w:t>
      </w:r>
    </w:p>
    <w:p w:rsidR="0051688A" w:rsidRPr="00D2282C" w:rsidRDefault="0051688A" w:rsidP="0051688A">
      <w:pPr>
        <w:numPr>
          <w:ilvl w:val="0"/>
          <w:numId w:val="1"/>
        </w:numPr>
        <w:suppressAutoHyphens/>
        <w:spacing w:after="0" w:line="360" w:lineRule="auto"/>
        <w:rPr>
          <w:rFonts w:asciiTheme="minorHAnsi" w:hAnsiTheme="minorHAnsi" w:cs="Arial"/>
          <w:i/>
          <w:iCs/>
        </w:rPr>
      </w:pPr>
      <w:r>
        <w:rPr>
          <w:rFonts w:asciiTheme="minorHAnsi" w:hAnsiTheme="minorHAnsi" w:cs="Arial"/>
        </w:rPr>
        <w:t>Tareas del Classroom</w:t>
      </w:r>
    </w:p>
    <w:p w:rsidR="0051688A" w:rsidRPr="00D2282C" w:rsidRDefault="0051688A" w:rsidP="0051688A">
      <w:pPr>
        <w:pStyle w:val="Textoindependiente"/>
        <w:spacing w:line="360" w:lineRule="auto"/>
        <w:rPr>
          <w:rFonts w:asciiTheme="minorHAnsi" w:hAnsiTheme="minorHAnsi" w:cs="Arial"/>
          <w:i/>
          <w:iCs/>
          <w:sz w:val="22"/>
          <w:szCs w:val="22"/>
        </w:rPr>
      </w:pPr>
    </w:p>
    <w:p w:rsidR="0051688A" w:rsidRPr="00D2282C" w:rsidRDefault="0051688A" w:rsidP="0051688A">
      <w:pPr>
        <w:pStyle w:val="Textoindependiente"/>
        <w:spacing w:line="360" w:lineRule="auto"/>
        <w:ind w:firstLine="360"/>
        <w:rPr>
          <w:rFonts w:asciiTheme="minorHAnsi" w:hAnsiTheme="minorHAnsi" w:cs="Arial"/>
          <w:sz w:val="22"/>
          <w:szCs w:val="22"/>
        </w:rPr>
      </w:pPr>
      <w:r w:rsidRPr="00D2282C">
        <w:rPr>
          <w:rFonts w:asciiTheme="minorHAnsi" w:hAnsiTheme="minorHAnsi" w:cs="Arial"/>
          <w:iCs/>
          <w:sz w:val="22"/>
          <w:szCs w:val="22"/>
        </w:rPr>
        <w:t xml:space="preserve">Se pierde el derecho a la evaluación continua con un </w:t>
      </w:r>
      <w:r w:rsidRPr="00D2282C">
        <w:rPr>
          <w:rFonts w:asciiTheme="minorHAnsi" w:hAnsiTheme="minorHAnsi" w:cs="Arial"/>
          <w:iCs/>
          <w:sz w:val="22"/>
          <w:szCs w:val="22"/>
          <w:u w:val="single"/>
        </w:rPr>
        <w:t>15% de faltas no justificadas.</w:t>
      </w:r>
    </w:p>
    <w:p w:rsidR="0051688A" w:rsidRPr="00D2282C" w:rsidRDefault="0051688A" w:rsidP="0051688A">
      <w:pPr>
        <w:rPr>
          <w:rFonts w:asciiTheme="minorHAnsi" w:hAnsiTheme="minorHAnsi" w:cs="Arial"/>
        </w:rPr>
      </w:pPr>
    </w:p>
    <w:p w:rsidR="0051688A" w:rsidRPr="00D2282C" w:rsidRDefault="0051688A" w:rsidP="0051688A">
      <w:pPr>
        <w:ind w:left="567"/>
        <w:rPr>
          <w:rFonts w:asciiTheme="minorHAnsi" w:hAnsiTheme="minorHAnsi" w:cs="Arial"/>
          <w:b/>
          <w:u w:val="single"/>
        </w:rPr>
      </w:pPr>
      <w:r w:rsidRPr="00D2282C">
        <w:rPr>
          <w:rFonts w:asciiTheme="minorHAnsi" w:hAnsiTheme="minorHAnsi" w:cs="Arial"/>
          <w:b/>
          <w:u w:val="single"/>
        </w:rPr>
        <w:t>6- SISTEMA DE CALIFICACIÓN FINAL DE LA EVALUACIÓN ORDINARIA:</w:t>
      </w:r>
    </w:p>
    <w:p w:rsidR="0051688A" w:rsidRDefault="0051688A" w:rsidP="0051688A">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lastRenderedPageBreak/>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las tres 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51688A" w:rsidRDefault="0051688A" w:rsidP="0051688A">
      <w:pPr>
        <w:spacing w:after="0" w:line="360" w:lineRule="auto"/>
        <w:ind w:firstLine="567"/>
        <w:jc w:val="both"/>
        <w:rPr>
          <w:rFonts w:asciiTheme="minorHAnsi" w:eastAsia="Times New Roman" w:hAnsiTheme="minorHAnsi" w:cs="Arial"/>
          <w:lang w:eastAsia="ar-SA"/>
        </w:rPr>
      </w:pPr>
      <w:r w:rsidRPr="00CF7C4D">
        <w:rPr>
          <w:rFonts w:asciiTheme="minorHAnsi" w:eastAsia="Times New Roman" w:hAnsiTheme="minorHAnsi" w:cs="Arial"/>
          <w:lang w:eastAsia="ar-SA"/>
        </w:rPr>
        <w:t xml:space="preserve">Al ser una evaluación continua, </w:t>
      </w:r>
      <w:r w:rsidRPr="00CF7C4D">
        <w:rPr>
          <w:rFonts w:asciiTheme="minorHAnsi" w:eastAsia="Times New Roman" w:hAnsiTheme="minorHAnsi" w:cs="Arial"/>
          <w:b/>
          <w:bCs/>
          <w:lang w:eastAsia="ar-SA"/>
        </w:rPr>
        <w:t>no se realiza trabajo de recuperación en junio.</w:t>
      </w:r>
      <w:r w:rsidRPr="00CF7C4D">
        <w:rPr>
          <w:rFonts w:asciiTheme="minorHAnsi" w:eastAsia="Times New Roman" w:hAnsiTheme="minorHAnsi" w:cs="Arial"/>
          <w:lang w:eastAsia="ar-SA"/>
        </w:rPr>
        <w:t xml:space="preserve"> El alumno se presenta al examen </w:t>
      </w:r>
      <w:r>
        <w:rPr>
          <w:rFonts w:asciiTheme="minorHAnsi" w:eastAsia="Times New Roman" w:hAnsiTheme="minorHAnsi" w:cs="Arial"/>
          <w:lang w:eastAsia="ar-SA"/>
        </w:rPr>
        <w:t>extraordinario</w:t>
      </w:r>
      <w:r w:rsidRPr="00CF7C4D">
        <w:rPr>
          <w:rFonts w:asciiTheme="minorHAnsi" w:eastAsia="Times New Roman" w:hAnsiTheme="minorHAnsi" w:cs="Arial"/>
          <w:lang w:eastAsia="ar-SA"/>
        </w:rPr>
        <w:t xml:space="preserve"> solamente con las partes no aprobadas en </w:t>
      </w:r>
      <w:r>
        <w:rPr>
          <w:rFonts w:asciiTheme="minorHAnsi" w:eastAsia="Times New Roman" w:hAnsiTheme="minorHAnsi" w:cs="Arial"/>
          <w:lang w:eastAsia="ar-SA"/>
        </w:rPr>
        <w:t>la evaluación ordinaria</w:t>
      </w:r>
      <w:r w:rsidRPr="00CF7C4D">
        <w:rPr>
          <w:rFonts w:asciiTheme="minorHAnsi" w:eastAsia="Times New Roman" w:hAnsiTheme="minorHAnsi" w:cs="Arial"/>
          <w:lang w:eastAsia="ar-SA"/>
        </w:rPr>
        <w:t xml:space="preserve"> ya que los apartados aprobados se conservan. </w:t>
      </w:r>
    </w:p>
    <w:p w:rsidR="0051688A" w:rsidRPr="004E3FD0" w:rsidRDefault="0051688A" w:rsidP="0051688A">
      <w:pPr>
        <w:ind w:firstLine="567"/>
        <w:rPr>
          <w:rFonts w:asciiTheme="minorHAnsi" w:eastAsia="Times New Roman" w:hAnsiTheme="minorHAnsi" w:cs="Arial"/>
          <w:lang w:eastAsia="ar-SA"/>
        </w:rPr>
      </w:pPr>
    </w:p>
    <w:p w:rsidR="0051688A" w:rsidRPr="00D2282C" w:rsidRDefault="0051688A" w:rsidP="0051688A">
      <w:pPr>
        <w:ind w:left="567"/>
        <w:rPr>
          <w:rFonts w:asciiTheme="minorHAnsi" w:hAnsiTheme="minorHAnsi" w:cs="Arial"/>
          <w:b/>
          <w:u w:val="single"/>
        </w:rPr>
      </w:pPr>
      <w:r w:rsidRPr="00D2282C">
        <w:rPr>
          <w:rFonts w:asciiTheme="minorHAnsi" w:hAnsiTheme="minorHAnsi" w:cs="Arial"/>
          <w:b/>
          <w:u w:val="single"/>
        </w:rPr>
        <w:t>7- SISTEMAS DE RECUPERACIÓN DURANTE EL CURSO:</w:t>
      </w:r>
    </w:p>
    <w:p w:rsidR="0051688A" w:rsidRPr="00D2282C" w:rsidRDefault="0051688A" w:rsidP="0051688A">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rPr>
        <w:t>Se trata de una evaluación continua, no se realizan recuperaciones a lo largo del curso.</w:t>
      </w:r>
    </w:p>
    <w:p w:rsidR="0051688A" w:rsidRPr="00D2282C" w:rsidRDefault="0051688A" w:rsidP="0051688A">
      <w:pPr>
        <w:pStyle w:val="Textoindependiente"/>
        <w:spacing w:line="360" w:lineRule="auto"/>
        <w:ind w:left="993"/>
        <w:rPr>
          <w:rFonts w:asciiTheme="minorHAnsi" w:hAnsiTheme="minorHAnsi" w:cs="Arial"/>
          <w:sz w:val="22"/>
          <w:szCs w:val="22"/>
          <w:shd w:val="clear" w:color="auto" w:fill="FF420E"/>
        </w:rPr>
      </w:pPr>
    </w:p>
    <w:p w:rsidR="0051688A" w:rsidRPr="00D2282C" w:rsidRDefault="0051688A" w:rsidP="0051688A">
      <w:pPr>
        <w:ind w:left="567"/>
        <w:rPr>
          <w:rFonts w:asciiTheme="minorHAnsi" w:hAnsiTheme="minorHAnsi" w:cs="Arial"/>
          <w:b/>
          <w:u w:val="single"/>
        </w:rPr>
      </w:pPr>
      <w:r w:rsidRPr="00D2282C">
        <w:rPr>
          <w:rFonts w:asciiTheme="minorHAnsi" w:hAnsiTheme="minorHAnsi" w:cs="Arial"/>
          <w:b/>
          <w:u w:val="single"/>
        </w:rPr>
        <w:t>8- SISTEMA DE RECUPERACIÓN DE PENDIENTES:</w:t>
      </w:r>
    </w:p>
    <w:p w:rsidR="0051688A" w:rsidRPr="00C57A4A" w:rsidRDefault="0051688A" w:rsidP="0051688A">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alumnos que tengan un nivel pendiente de otros cursos anteriores, tienen la posibilidad de recuperar en la evaluación final extraordinaria.</w:t>
      </w:r>
    </w:p>
    <w:p w:rsidR="0051688A" w:rsidRPr="00C57A4A" w:rsidRDefault="0051688A" w:rsidP="0051688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en </w:t>
      </w:r>
      <w:proofErr w:type="spellStart"/>
      <w:r w:rsidRPr="00C57A4A">
        <w:rPr>
          <w:rFonts w:ascii="Calibri" w:hAnsi="Calibri" w:cs="Calibri"/>
          <w:sz w:val="22"/>
          <w:szCs w:val="22"/>
        </w:rPr>
        <w:t>classroom</w:t>
      </w:r>
      <w:proofErr w:type="spellEnd"/>
      <w:r w:rsidRPr="00C57A4A">
        <w:rPr>
          <w:rFonts w:ascii="Calibri" w:hAnsi="Calibri" w:cs="Calibri"/>
          <w:sz w:val="22"/>
          <w:szCs w:val="22"/>
        </w:rPr>
        <w:t xml:space="preserve">, que versarán sobre los contenidos mínimos de la parte de la materia no aprobada. Se avisará al alumnado con la suficiente antelación de plazos y fechas de entrega. </w:t>
      </w:r>
    </w:p>
    <w:p w:rsidR="0051688A" w:rsidRPr="00C57A4A" w:rsidRDefault="0051688A" w:rsidP="0051688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51688A" w:rsidRPr="00C57A4A" w:rsidRDefault="0051688A" w:rsidP="0051688A">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51688A" w:rsidRPr="00C57A4A" w:rsidRDefault="0051688A" w:rsidP="0051688A">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51688A" w:rsidRPr="00C57A4A" w:rsidRDefault="0051688A" w:rsidP="0051688A">
      <w:pPr>
        <w:pStyle w:val="Textoindependiente"/>
        <w:spacing w:line="360" w:lineRule="auto"/>
        <w:ind w:firstLine="567"/>
        <w:rPr>
          <w:rFonts w:asciiTheme="minorHAnsi" w:hAnsiTheme="minorHAnsi" w:cs="Arial"/>
          <w:sz w:val="22"/>
          <w:szCs w:val="22"/>
        </w:rPr>
      </w:pPr>
    </w:p>
    <w:p w:rsidR="0051688A" w:rsidRPr="00D2282C" w:rsidRDefault="0051688A" w:rsidP="0051688A">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51688A" w:rsidRPr="004E3FD0" w:rsidRDefault="0051688A" w:rsidP="0051688A">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51688A" w:rsidRPr="004E3FD0" w:rsidRDefault="0051688A" w:rsidP="0051688A">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lastRenderedPageBreak/>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51688A" w:rsidRPr="004E3FD0" w:rsidRDefault="0051688A" w:rsidP="0051688A">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p w:rsidR="0074515B" w:rsidRPr="003562D5" w:rsidRDefault="0074515B" w:rsidP="00E214E2">
      <w:pPr>
        <w:ind w:left="567"/>
        <w:rPr>
          <w:rFonts w:asciiTheme="minorHAnsi" w:hAnsiTheme="minorHAnsi" w:cs="Calibri"/>
        </w:rPr>
      </w:pPr>
    </w:p>
    <w:sectPr w:rsidR="0074515B" w:rsidRPr="003562D5" w:rsidSect="0062068F">
      <w:type w:val="continuous"/>
      <w:pgSz w:w="11906" w:h="16838"/>
      <w:pgMar w:top="993"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0"/>
        </w:tabs>
        <w:ind w:left="1425"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3">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0F81"/>
    <w:rsid w:val="00045F84"/>
    <w:rsid w:val="00174478"/>
    <w:rsid w:val="00174CEC"/>
    <w:rsid w:val="002B5362"/>
    <w:rsid w:val="003112DB"/>
    <w:rsid w:val="003562D5"/>
    <w:rsid w:val="003830BC"/>
    <w:rsid w:val="0040246E"/>
    <w:rsid w:val="004D062E"/>
    <w:rsid w:val="0051688A"/>
    <w:rsid w:val="005227A3"/>
    <w:rsid w:val="0062068F"/>
    <w:rsid w:val="006266C9"/>
    <w:rsid w:val="006658BC"/>
    <w:rsid w:val="00703972"/>
    <w:rsid w:val="007068E2"/>
    <w:rsid w:val="0074515B"/>
    <w:rsid w:val="00756E1C"/>
    <w:rsid w:val="007C5A1E"/>
    <w:rsid w:val="00837BCA"/>
    <w:rsid w:val="00847CA2"/>
    <w:rsid w:val="009A3C34"/>
    <w:rsid w:val="009C4BCF"/>
    <w:rsid w:val="009E0329"/>
    <w:rsid w:val="00B47B19"/>
    <w:rsid w:val="00B640CD"/>
    <w:rsid w:val="00CF2B2C"/>
    <w:rsid w:val="00D7504F"/>
    <w:rsid w:val="00E07014"/>
    <w:rsid w:val="00E214E2"/>
    <w:rsid w:val="00EC1F66"/>
    <w:rsid w:val="00EC4B82"/>
    <w:rsid w:val="00ED635D"/>
    <w:rsid w:val="00F235C5"/>
    <w:rsid w:val="00FA6327"/>
    <w:rsid w:val="00FD0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81"/>
    <w:rPr>
      <w:rFonts w:ascii="Calibri" w:eastAsia="Calibri" w:hAnsi="Calibri" w:cs="Times New Roman"/>
    </w:rPr>
  </w:style>
  <w:style w:type="paragraph" w:styleId="Ttulo1">
    <w:name w:val="heading 1"/>
    <w:basedOn w:val="Normal"/>
    <w:next w:val="Normal"/>
    <w:link w:val="Ttulo1Car"/>
    <w:qFormat/>
    <w:rsid w:val="00B640CD"/>
    <w:pPr>
      <w:keepNext/>
      <w:numPr>
        <w:numId w:val="2"/>
      </w:numPr>
      <w:suppressAutoHyphens/>
      <w:spacing w:after="0" w:line="240" w:lineRule="auto"/>
      <w:jc w:val="both"/>
      <w:outlineLvl w:val="0"/>
    </w:pPr>
    <w:rPr>
      <w:rFonts w:ascii="Times New Roman" w:eastAsia="Times New Roman" w:hAnsi="Times New Roman"/>
      <w:b/>
      <w:bCs/>
      <w:sz w:val="24"/>
      <w:szCs w:val="24"/>
      <w:u w:val="single"/>
      <w:lang w:eastAsia="ar-SA"/>
    </w:rPr>
  </w:style>
  <w:style w:type="paragraph" w:styleId="Ttulo2">
    <w:name w:val="heading 2"/>
    <w:basedOn w:val="Normal"/>
    <w:next w:val="Normal"/>
    <w:link w:val="Ttulo2Car"/>
    <w:qFormat/>
    <w:rsid w:val="00B640CD"/>
    <w:pPr>
      <w:keepNext/>
      <w:numPr>
        <w:ilvl w:val="1"/>
        <w:numId w:val="2"/>
      </w:numPr>
      <w:suppressAutoHyphens/>
      <w:spacing w:before="240" w:after="60" w:line="240" w:lineRule="auto"/>
      <w:outlineLvl w:val="1"/>
    </w:pPr>
    <w:rPr>
      <w:rFonts w:ascii="Arial" w:eastAsia="Times New Roman" w:hAnsi="Arial" w:cs="Arial"/>
      <w:b/>
      <w:bCs/>
      <w:i/>
      <w:iCs/>
      <w:sz w:val="28"/>
      <w:szCs w:val="28"/>
      <w:lang w:val="en-GB" w:eastAsia="ar-SA"/>
    </w:rPr>
  </w:style>
  <w:style w:type="paragraph" w:styleId="Ttulo3">
    <w:name w:val="heading 3"/>
    <w:basedOn w:val="Normal"/>
    <w:next w:val="Normal"/>
    <w:link w:val="Ttulo3Car"/>
    <w:qFormat/>
    <w:rsid w:val="00B640CD"/>
    <w:pPr>
      <w:keepNext/>
      <w:numPr>
        <w:ilvl w:val="2"/>
        <w:numId w:val="2"/>
      </w:numPr>
      <w:suppressAutoHyphens/>
      <w:spacing w:before="240" w:after="60" w:line="240" w:lineRule="auto"/>
      <w:outlineLvl w:val="2"/>
    </w:pPr>
    <w:rPr>
      <w:rFonts w:ascii="Cambria" w:eastAsia="Times New Roman" w:hAnsi="Cambria" w:cs="Cambria"/>
      <w:b/>
      <w:bCs/>
      <w:sz w:val="26"/>
      <w:szCs w:val="26"/>
      <w:lang w:val="en-GB" w:eastAsia="ar-SA"/>
    </w:rPr>
  </w:style>
  <w:style w:type="paragraph" w:styleId="Ttulo4">
    <w:name w:val="heading 4"/>
    <w:basedOn w:val="Normal"/>
    <w:next w:val="Normal"/>
    <w:link w:val="Ttulo4Car"/>
    <w:qFormat/>
    <w:rsid w:val="00B640CD"/>
    <w:pPr>
      <w:keepNext/>
      <w:numPr>
        <w:ilvl w:val="3"/>
        <w:numId w:val="2"/>
      </w:numPr>
      <w:suppressAutoHyphens/>
      <w:spacing w:before="240" w:after="60" w:line="240" w:lineRule="auto"/>
      <w:outlineLvl w:val="3"/>
    </w:pPr>
    <w:rPr>
      <w:rFonts w:eastAsia="Times New Roman" w:cs="Calibri"/>
      <w:b/>
      <w:bCs/>
      <w:sz w:val="28"/>
      <w:szCs w:val="28"/>
      <w:lang w:val="en-GB" w:eastAsia="ar-SA"/>
    </w:rPr>
  </w:style>
  <w:style w:type="paragraph" w:styleId="Ttulo5">
    <w:name w:val="heading 5"/>
    <w:basedOn w:val="Normal"/>
    <w:next w:val="Normal"/>
    <w:link w:val="Ttulo5Car"/>
    <w:qFormat/>
    <w:rsid w:val="00B640CD"/>
    <w:pPr>
      <w:numPr>
        <w:ilvl w:val="4"/>
        <w:numId w:val="2"/>
      </w:numPr>
      <w:suppressAutoHyphens/>
      <w:spacing w:before="240" w:after="60" w:line="240" w:lineRule="auto"/>
      <w:outlineLvl w:val="4"/>
    </w:pPr>
    <w:rPr>
      <w:rFonts w:eastAsia="Times New Roman" w:cs="Calibri"/>
      <w:b/>
      <w:bCs/>
      <w:i/>
      <w:iCs/>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D0F81"/>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FD0F8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B640CD"/>
    <w:rPr>
      <w:rFonts w:ascii="Times New Roman" w:eastAsia="Times New Roman" w:hAnsi="Times New Roman" w:cs="Times New Roman"/>
      <w:b/>
      <w:bCs/>
      <w:sz w:val="24"/>
      <w:szCs w:val="24"/>
      <w:u w:val="single"/>
      <w:lang w:eastAsia="ar-SA"/>
    </w:rPr>
  </w:style>
  <w:style w:type="character" w:customStyle="1" w:styleId="Ttulo2Car">
    <w:name w:val="Título 2 Car"/>
    <w:basedOn w:val="Fuentedeprrafopredeter"/>
    <w:link w:val="Ttulo2"/>
    <w:rsid w:val="00B640CD"/>
    <w:rPr>
      <w:rFonts w:ascii="Arial" w:eastAsia="Times New Roman" w:hAnsi="Arial" w:cs="Arial"/>
      <w:b/>
      <w:bCs/>
      <w:i/>
      <w:iCs/>
      <w:sz w:val="28"/>
      <w:szCs w:val="28"/>
      <w:lang w:val="en-GB" w:eastAsia="ar-SA"/>
    </w:rPr>
  </w:style>
  <w:style w:type="character" w:customStyle="1" w:styleId="Ttulo3Car">
    <w:name w:val="Título 3 Car"/>
    <w:basedOn w:val="Fuentedeprrafopredeter"/>
    <w:link w:val="Ttulo3"/>
    <w:rsid w:val="00B640CD"/>
    <w:rPr>
      <w:rFonts w:ascii="Cambria" w:eastAsia="Times New Roman" w:hAnsi="Cambria" w:cs="Cambria"/>
      <w:b/>
      <w:bCs/>
      <w:sz w:val="26"/>
      <w:szCs w:val="26"/>
      <w:lang w:val="en-GB" w:eastAsia="ar-SA"/>
    </w:rPr>
  </w:style>
  <w:style w:type="character" w:customStyle="1" w:styleId="Ttulo4Car">
    <w:name w:val="Título 4 Car"/>
    <w:basedOn w:val="Fuentedeprrafopredeter"/>
    <w:link w:val="Ttulo4"/>
    <w:rsid w:val="00B640CD"/>
    <w:rPr>
      <w:rFonts w:ascii="Calibri" w:eastAsia="Times New Roman" w:hAnsi="Calibri" w:cs="Calibri"/>
      <w:b/>
      <w:bCs/>
      <w:sz w:val="28"/>
      <w:szCs w:val="28"/>
      <w:lang w:val="en-GB" w:eastAsia="ar-SA"/>
    </w:rPr>
  </w:style>
  <w:style w:type="character" w:customStyle="1" w:styleId="Ttulo5Car">
    <w:name w:val="Título 5 Car"/>
    <w:basedOn w:val="Fuentedeprrafopredeter"/>
    <w:link w:val="Ttulo5"/>
    <w:rsid w:val="00B640CD"/>
    <w:rPr>
      <w:rFonts w:ascii="Calibri" w:eastAsia="Times New Roman" w:hAnsi="Calibri" w:cs="Calibri"/>
      <w:b/>
      <w:bCs/>
      <w:i/>
      <w:iCs/>
      <w:sz w:val="26"/>
      <w:szCs w:val="26"/>
      <w:lang w:val="en-GB" w:eastAsia="ar-SA"/>
    </w:rPr>
  </w:style>
  <w:style w:type="paragraph" w:customStyle="1" w:styleId="Gui">
    <w:name w:val="Gui"/>
    <w:basedOn w:val="Normal"/>
    <w:rsid w:val="006266C9"/>
    <w:pPr>
      <w:numPr>
        <w:numId w:val="3"/>
      </w:numPr>
      <w:suppressAutoHyphens/>
      <w:autoSpaceDE w:val="0"/>
      <w:autoSpaceDN w:val="0"/>
      <w:spacing w:before="20" w:after="40" w:line="240" w:lineRule="exact"/>
    </w:pPr>
    <w:rPr>
      <w:rFonts w:ascii="Times New Roman" w:eastAsia="SimSun" w:hAnsi="Times New Roman"/>
      <w:sz w:val="24"/>
      <w:szCs w:val="24"/>
      <w:lang w:val="en-GB" w:eastAsia="es-ES"/>
    </w:rPr>
  </w:style>
  <w:style w:type="paragraph" w:styleId="Prrafodelista">
    <w:name w:val="List Paragraph"/>
    <w:basedOn w:val="Normal"/>
    <w:uiPriority w:val="34"/>
    <w:qFormat/>
    <w:rsid w:val="00626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3161</Words>
  <Characters>17388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IES5V_2</dc:creator>
  <cp:keywords/>
  <dc:description/>
  <cp:lastModifiedBy>Familia Lou Lachenaud</cp:lastModifiedBy>
  <cp:revision>18</cp:revision>
  <cp:lastPrinted>2018-10-30T18:03:00Z</cp:lastPrinted>
  <dcterms:created xsi:type="dcterms:W3CDTF">2017-10-09T14:44:00Z</dcterms:created>
  <dcterms:modified xsi:type="dcterms:W3CDTF">2020-11-01T10:31:00Z</dcterms:modified>
</cp:coreProperties>
</file>